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12F158" w14:textId="77777777" w:rsidR="00C54D33" w:rsidRPr="006F1C66" w:rsidRDefault="00C54D33">
      <w:pPr>
        <w:pageBreakBefore/>
        <w:widowControl w:val="0"/>
        <w:spacing w:after="0" w:line="240" w:lineRule="auto"/>
        <w:ind w:left="0" w:firstLine="0"/>
        <w:jc w:val="right"/>
        <w:rPr>
          <w:color w:val="auto"/>
        </w:rPr>
      </w:pPr>
      <w:r w:rsidRPr="006F1C66">
        <w:rPr>
          <w:rFonts w:cs="Times New Roman"/>
          <w:color w:val="auto"/>
          <w:kern w:val="1"/>
          <w:sz w:val="21"/>
          <w:szCs w:val="24"/>
          <w:lang w:eastAsia="ja-JP"/>
        </w:rPr>
        <w:t>（　様　式　１　）</w:t>
      </w:r>
    </w:p>
    <w:p w14:paraId="03C17D56" w14:textId="77777777" w:rsidR="00C54D33" w:rsidRPr="006F1C66" w:rsidRDefault="00C54D33">
      <w:pPr>
        <w:widowControl w:val="0"/>
        <w:spacing w:after="0" w:line="240" w:lineRule="auto"/>
        <w:ind w:left="0" w:firstLine="0"/>
        <w:jc w:val="right"/>
        <w:rPr>
          <w:rFonts w:cs="Times New Roman"/>
          <w:color w:val="auto"/>
          <w:kern w:val="1"/>
          <w:sz w:val="21"/>
          <w:szCs w:val="24"/>
          <w:lang w:eastAsia="ja-JP"/>
        </w:rPr>
      </w:pPr>
    </w:p>
    <w:p w14:paraId="30F200D8" w14:textId="77777777" w:rsidR="00C54D33" w:rsidRPr="006F1C66" w:rsidRDefault="00C54D33">
      <w:pPr>
        <w:widowControl w:val="0"/>
        <w:spacing w:after="0" w:line="240" w:lineRule="auto"/>
        <w:ind w:left="0" w:firstLine="0"/>
        <w:jc w:val="center"/>
        <w:rPr>
          <w:color w:val="auto"/>
        </w:rPr>
      </w:pPr>
      <w:r w:rsidRPr="006F1C66">
        <w:rPr>
          <w:rFonts w:ascii="ＭＳ ゴシック" w:eastAsia="ＭＳ ゴシック" w:hAnsi="ＭＳ ゴシック" w:cs="Times New Roman"/>
          <w:color w:val="auto"/>
          <w:kern w:val="1"/>
          <w:sz w:val="21"/>
          <w:szCs w:val="24"/>
          <w:lang w:eastAsia="ja-JP"/>
        </w:rPr>
        <w:t>質　疑　書</w:t>
      </w:r>
    </w:p>
    <w:p w14:paraId="4F172593" w14:textId="77777777" w:rsidR="00C54D33" w:rsidRPr="006F1C66" w:rsidRDefault="00C54D33">
      <w:pPr>
        <w:widowControl w:val="0"/>
        <w:spacing w:after="0" w:line="240" w:lineRule="auto"/>
        <w:ind w:left="0" w:right="212" w:firstLine="0"/>
        <w:jc w:val="both"/>
        <w:rPr>
          <w:rFonts w:ascii="ＭＳ ゴシック" w:eastAsia="ＭＳ ゴシック" w:hAnsi="ＭＳ ゴシック" w:cs="Times New Roman"/>
          <w:color w:val="auto"/>
          <w:kern w:val="1"/>
          <w:sz w:val="21"/>
          <w:szCs w:val="24"/>
          <w:lang w:eastAsia="ja-JP"/>
        </w:rPr>
      </w:pPr>
    </w:p>
    <w:p w14:paraId="460960B4" w14:textId="77777777" w:rsidR="00C54D33" w:rsidRPr="006F1C66" w:rsidRDefault="00C54D33">
      <w:pPr>
        <w:widowControl w:val="0"/>
        <w:spacing w:after="0" w:line="240" w:lineRule="auto"/>
        <w:ind w:left="0" w:firstLine="0"/>
        <w:jc w:val="right"/>
        <w:rPr>
          <w:color w:val="auto"/>
        </w:rPr>
      </w:pPr>
      <w:r w:rsidRPr="006F1C66">
        <w:rPr>
          <w:rFonts w:cs="Times New Roman"/>
          <w:color w:val="auto"/>
          <w:kern w:val="1"/>
          <w:sz w:val="21"/>
          <w:szCs w:val="24"/>
          <w:lang w:eastAsia="ja-JP"/>
        </w:rPr>
        <w:t>令和　　年　　月　　日</w:t>
      </w:r>
    </w:p>
    <w:p w14:paraId="70CFAD3C"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6A35BA73"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1"/>
          <w:szCs w:val="24"/>
          <w:lang w:eastAsia="ja-JP"/>
        </w:rPr>
        <w:t xml:space="preserve">　北淡路土地改良区理事長　門　康彦　様</w:t>
      </w:r>
    </w:p>
    <w:p w14:paraId="2A3EBE19"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440F8346" w14:textId="77777777" w:rsidR="00C54D33" w:rsidRPr="006F1C66" w:rsidRDefault="00C54D33">
      <w:pPr>
        <w:widowControl w:val="0"/>
        <w:spacing w:after="0" w:line="240" w:lineRule="auto"/>
        <w:ind w:left="8" w:right="-1" w:firstLine="4360"/>
        <w:jc w:val="both"/>
        <w:rPr>
          <w:color w:val="auto"/>
        </w:rPr>
      </w:pPr>
      <w:r w:rsidRPr="006F1C66">
        <w:rPr>
          <w:rFonts w:cs="Times New Roman"/>
          <w:color w:val="auto"/>
          <w:kern w:val="1"/>
          <w:sz w:val="21"/>
          <w:szCs w:val="24"/>
          <w:u w:val="dotted"/>
          <w:lang w:eastAsia="ja-JP"/>
        </w:rPr>
        <w:t xml:space="preserve">住　　所　　　　　　　　　　    　　　　　　　　　</w:t>
      </w:r>
    </w:p>
    <w:p w14:paraId="222BE521" w14:textId="77777777" w:rsidR="00C54D33" w:rsidRPr="006F1C66" w:rsidRDefault="00C54D33">
      <w:pPr>
        <w:widowControl w:val="0"/>
        <w:spacing w:after="0" w:line="240" w:lineRule="auto"/>
        <w:ind w:left="0" w:right="187" w:firstLine="0"/>
        <w:jc w:val="both"/>
        <w:rPr>
          <w:rFonts w:cs="Times New Roman"/>
          <w:color w:val="auto"/>
          <w:kern w:val="1"/>
          <w:sz w:val="21"/>
          <w:szCs w:val="24"/>
          <w:u w:val="dotted"/>
          <w:lang w:eastAsia="ja-JP"/>
        </w:rPr>
      </w:pPr>
    </w:p>
    <w:p w14:paraId="0901EE85" w14:textId="77777777" w:rsidR="00565CC1" w:rsidRPr="006F1C66" w:rsidRDefault="00C54D33" w:rsidP="00565CC1">
      <w:pPr>
        <w:widowControl w:val="0"/>
        <w:spacing w:after="0" w:line="240" w:lineRule="auto"/>
        <w:ind w:left="0" w:right="-1" w:firstLineChars="2100" w:firstLine="4410"/>
        <w:rPr>
          <w:rFonts w:cs="Times New Roman"/>
          <w:color w:val="auto"/>
          <w:kern w:val="1"/>
          <w:sz w:val="21"/>
          <w:szCs w:val="24"/>
          <w:u w:val="dotted"/>
          <w:lang w:eastAsia="ja-JP"/>
        </w:rPr>
      </w:pPr>
      <w:r w:rsidRPr="006F1C66">
        <w:rPr>
          <w:rFonts w:cs="Times New Roman"/>
          <w:color w:val="auto"/>
          <w:kern w:val="1"/>
          <w:sz w:val="21"/>
          <w:szCs w:val="24"/>
          <w:u w:val="dotted"/>
          <w:lang w:eastAsia="ja-JP"/>
        </w:rPr>
        <w:t>名  　称</w:t>
      </w:r>
      <w:r w:rsidR="00565CC1" w:rsidRPr="006F1C66">
        <w:rPr>
          <w:rFonts w:cs="Times New Roman" w:hint="eastAsia"/>
          <w:color w:val="auto"/>
          <w:kern w:val="1"/>
          <w:sz w:val="21"/>
          <w:szCs w:val="24"/>
          <w:u w:val="dotted"/>
          <w:lang w:eastAsia="ja-JP"/>
        </w:rPr>
        <w:t xml:space="preserve">　　　　　</w:t>
      </w:r>
      <w:r w:rsidRPr="006F1C66">
        <w:rPr>
          <w:rFonts w:cs="Times New Roman"/>
          <w:color w:val="auto"/>
          <w:kern w:val="1"/>
          <w:sz w:val="21"/>
          <w:szCs w:val="24"/>
          <w:u w:val="dotted"/>
          <w:lang w:eastAsia="ja-JP"/>
        </w:rPr>
        <w:t xml:space="preserve">　 　　 </w:t>
      </w:r>
      <w:r w:rsidR="00565CC1" w:rsidRPr="006F1C66">
        <w:rPr>
          <w:rFonts w:cs="Times New Roman" w:hint="eastAsia"/>
          <w:color w:val="auto"/>
          <w:kern w:val="1"/>
          <w:sz w:val="21"/>
          <w:szCs w:val="24"/>
          <w:u w:val="dotted"/>
          <w:lang w:eastAsia="ja-JP"/>
        </w:rPr>
        <w:t xml:space="preserve">　　　　</w:t>
      </w:r>
      <w:r w:rsidRPr="006F1C66">
        <w:rPr>
          <w:rFonts w:cs="Times New Roman"/>
          <w:color w:val="auto"/>
          <w:kern w:val="1"/>
          <w:sz w:val="21"/>
          <w:szCs w:val="24"/>
          <w:u w:val="dotted"/>
          <w:lang w:eastAsia="ja-JP"/>
        </w:rPr>
        <w:t xml:space="preserve">   </w:t>
      </w:r>
      <w:r w:rsidR="00565CC1" w:rsidRPr="006F1C66">
        <w:rPr>
          <w:rFonts w:cs="Times New Roman" w:hint="eastAsia"/>
          <w:color w:val="auto"/>
          <w:kern w:val="1"/>
          <w:sz w:val="21"/>
          <w:szCs w:val="24"/>
          <w:u w:val="dotted"/>
          <w:lang w:eastAsia="ja-JP"/>
        </w:rPr>
        <w:t xml:space="preserve">　　　</w:t>
      </w:r>
      <w:r w:rsidR="00565CC1" w:rsidRPr="006F1C66">
        <w:rPr>
          <w:rFonts w:cs="Times New Roman"/>
          <w:color w:val="auto"/>
          <w:kern w:val="1"/>
          <w:sz w:val="21"/>
          <w:szCs w:val="24"/>
          <w:u w:val="dotted"/>
          <w:lang w:eastAsia="ja-JP"/>
        </w:rPr>
        <w:t xml:space="preserve">　</w:t>
      </w:r>
      <w:r w:rsidR="00565CC1" w:rsidRPr="006F1C66">
        <w:rPr>
          <w:rFonts w:cs="Times New Roman" w:hint="eastAsia"/>
          <w:color w:val="auto"/>
          <w:kern w:val="1"/>
          <w:sz w:val="21"/>
          <w:szCs w:val="24"/>
          <w:u w:val="dotted"/>
          <w:lang w:eastAsia="ja-JP"/>
        </w:rPr>
        <w:t xml:space="preserve">　 </w:t>
      </w:r>
      <w:r w:rsidRPr="006F1C66">
        <w:rPr>
          <w:rFonts w:cs="Times New Roman"/>
          <w:color w:val="auto"/>
          <w:kern w:val="1"/>
          <w:sz w:val="21"/>
          <w:szCs w:val="24"/>
          <w:u w:val="dotted"/>
          <w:lang w:eastAsia="ja-JP"/>
        </w:rPr>
        <w:t xml:space="preserve">　</w:t>
      </w:r>
    </w:p>
    <w:p w14:paraId="2A281B64" w14:textId="77777777" w:rsidR="00C54D33" w:rsidRPr="006F1C66" w:rsidRDefault="00C54D33">
      <w:pPr>
        <w:widowControl w:val="0"/>
        <w:spacing w:after="0" w:line="240" w:lineRule="auto"/>
        <w:ind w:left="0" w:right="-1" w:firstLine="4410"/>
        <w:jc w:val="both"/>
        <w:rPr>
          <w:color w:val="auto"/>
        </w:rPr>
      </w:pPr>
      <w:r w:rsidRPr="006F1C66">
        <w:rPr>
          <w:rFonts w:cs="Times New Roman"/>
          <w:color w:val="auto"/>
          <w:kern w:val="1"/>
          <w:sz w:val="21"/>
          <w:szCs w:val="24"/>
          <w:lang w:eastAsia="ja-JP"/>
        </w:rPr>
        <w:t>担 当 者</w:t>
      </w:r>
      <w:r w:rsidR="00565CC1" w:rsidRPr="006F1C66">
        <w:rPr>
          <w:rFonts w:cs="Times New Roman" w:hint="eastAsia"/>
          <w:color w:val="auto"/>
          <w:kern w:val="1"/>
          <w:sz w:val="21"/>
          <w:szCs w:val="24"/>
          <w:lang w:eastAsia="ja-JP"/>
        </w:rPr>
        <w:t xml:space="preserve">　　　　</w:t>
      </w:r>
    </w:p>
    <w:p w14:paraId="5FAF9235" w14:textId="77777777" w:rsidR="00C54D33" w:rsidRPr="006F1C66" w:rsidRDefault="00C54D33">
      <w:pPr>
        <w:widowControl w:val="0"/>
        <w:spacing w:after="0" w:line="240" w:lineRule="auto"/>
        <w:ind w:right="-1" w:firstLine="4400"/>
        <w:jc w:val="both"/>
        <w:rPr>
          <w:color w:val="auto"/>
        </w:rPr>
      </w:pPr>
      <w:r w:rsidRPr="006F1C66">
        <w:rPr>
          <w:rFonts w:cs="Times New Roman"/>
          <w:color w:val="auto"/>
          <w:kern w:val="1"/>
          <w:sz w:val="20"/>
          <w:szCs w:val="20"/>
          <w:u w:val="dotted"/>
          <w:lang w:eastAsia="ja-JP"/>
        </w:rPr>
        <w:t xml:space="preserve">氏　　名　　　                                      </w:t>
      </w:r>
    </w:p>
    <w:p w14:paraId="6D88F503" w14:textId="77777777" w:rsidR="00C54D33" w:rsidRPr="006F1C66" w:rsidRDefault="00C54D33">
      <w:pPr>
        <w:widowControl w:val="0"/>
        <w:spacing w:after="0" w:line="240" w:lineRule="auto"/>
        <w:ind w:right="-1" w:firstLine="4400"/>
        <w:jc w:val="both"/>
        <w:rPr>
          <w:rFonts w:cs="Times New Roman"/>
          <w:color w:val="auto"/>
          <w:kern w:val="1"/>
          <w:sz w:val="20"/>
          <w:szCs w:val="20"/>
          <w:u w:val="dotted"/>
          <w:lang w:eastAsia="ja-JP"/>
        </w:rPr>
      </w:pPr>
    </w:p>
    <w:p w14:paraId="3A2C544C" w14:textId="77777777" w:rsidR="00C54D33" w:rsidRPr="006F1C66" w:rsidRDefault="00C54D33">
      <w:pPr>
        <w:widowControl w:val="0"/>
        <w:spacing w:after="0" w:line="240" w:lineRule="auto"/>
        <w:ind w:right="-1" w:firstLine="4400"/>
        <w:jc w:val="both"/>
        <w:rPr>
          <w:color w:val="auto"/>
        </w:rPr>
      </w:pPr>
      <w:r w:rsidRPr="006F1C66">
        <w:rPr>
          <w:rFonts w:cs="Times New Roman"/>
          <w:color w:val="auto"/>
          <w:kern w:val="1"/>
          <w:sz w:val="20"/>
          <w:szCs w:val="20"/>
          <w:u w:val="dotted"/>
          <w:lang w:eastAsia="ja-JP"/>
        </w:rPr>
        <w:t xml:space="preserve">電　　話　　　　　　　　　　　　　　　　　　    　　</w:t>
      </w:r>
    </w:p>
    <w:p w14:paraId="51AACA24" w14:textId="77777777" w:rsidR="00C54D33" w:rsidRPr="006F1C66" w:rsidRDefault="00C54D33">
      <w:pPr>
        <w:widowControl w:val="0"/>
        <w:spacing w:after="0" w:line="240" w:lineRule="auto"/>
        <w:ind w:right="-1" w:firstLine="4400"/>
        <w:jc w:val="both"/>
        <w:rPr>
          <w:rFonts w:cs="Times New Roman"/>
          <w:color w:val="auto"/>
          <w:kern w:val="1"/>
          <w:sz w:val="20"/>
          <w:szCs w:val="20"/>
          <w:u w:val="dotted"/>
          <w:lang w:eastAsia="ja-JP"/>
        </w:rPr>
      </w:pPr>
    </w:p>
    <w:p w14:paraId="20199B73" w14:textId="77777777" w:rsidR="00C54D33" w:rsidRPr="006F1C66" w:rsidRDefault="00C54D33">
      <w:pPr>
        <w:widowControl w:val="0"/>
        <w:spacing w:after="0" w:line="240" w:lineRule="auto"/>
        <w:ind w:right="-1" w:firstLine="4400"/>
        <w:jc w:val="both"/>
        <w:rPr>
          <w:color w:val="auto"/>
        </w:rPr>
      </w:pPr>
      <w:r w:rsidRPr="006F1C66">
        <w:rPr>
          <w:rFonts w:cs="Times New Roman"/>
          <w:color w:val="auto"/>
          <w:kern w:val="1"/>
          <w:sz w:val="20"/>
          <w:szCs w:val="20"/>
          <w:u w:val="dotted"/>
          <w:lang w:eastAsia="ja-JP"/>
        </w:rPr>
        <w:t xml:space="preserve">電子メール　　            　　　　　　　　　    　　</w:t>
      </w:r>
    </w:p>
    <w:p w14:paraId="116D527D" w14:textId="77777777" w:rsidR="00C54D33" w:rsidRPr="006F1C66" w:rsidRDefault="00C54D33">
      <w:pPr>
        <w:widowControl w:val="0"/>
        <w:spacing w:after="0" w:line="240" w:lineRule="auto"/>
        <w:ind w:left="0" w:firstLine="0"/>
        <w:jc w:val="both"/>
        <w:rPr>
          <w:rFonts w:cs="Times New Roman"/>
          <w:color w:val="auto"/>
          <w:kern w:val="1"/>
          <w:sz w:val="21"/>
          <w:szCs w:val="24"/>
          <w:u w:val="dotted"/>
          <w:lang w:eastAsia="ja-JP"/>
        </w:rPr>
      </w:pPr>
    </w:p>
    <w:p w14:paraId="2A02325E" w14:textId="4BD72376" w:rsidR="00C54D33" w:rsidRPr="006F1C66" w:rsidRDefault="00C54D33">
      <w:pPr>
        <w:widowControl w:val="0"/>
        <w:spacing w:after="0" w:line="240" w:lineRule="auto"/>
        <w:ind w:left="0" w:firstLine="210"/>
        <w:jc w:val="both"/>
        <w:rPr>
          <w:color w:val="auto"/>
        </w:rPr>
      </w:pPr>
      <w:r w:rsidRPr="006F1C66">
        <w:rPr>
          <w:rFonts w:cs="Times New Roman"/>
          <w:color w:val="auto"/>
          <w:kern w:val="1"/>
          <w:sz w:val="21"/>
          <w:szCs w:val="24"/>
          <w:lang w:eastAsia="ja-JP"/>
        </w:rPr>
        <w:t xml:space="preserve">北淡路土地改良区　</w:t>
      </w:r>
      <w:r w:rsidR="0005213C">
        <w:rPr>
          <w:rFonts w:cs="Times New Roman" w:hint="eastAsia"/>
          <w:color w:val="auto"/>
          <w:kern w:val="1"/>
          <w:sz w:val="21"/>
          <w:szCs w:val="24"/>
          <w:lang w:eastAsia="ja-JP"/>
        </w:rPr>
        <w:t>北淡1-1</w:t>
      </w:r>
      <w:r w:rsidRPr="006F1C66">
        <w:rPr>
          <w:rFonts w:cs="Times New Roman"/>
          <w:color w:val="auto"/>
          <w:kern w:val="1"/>
          <w:sz w:val="21"/>
          <w:szCs w:val="24"/>
          <w:lang w:eastAsia="ja-JP"/>
        </w:rPr>
        <w:t>団地農地借受事業者選定プロポーザル実施要領の申込みに関して、次のとおり質疑を提出します。</w:t>
      </w:r>
    </w:p>
    <w:p w14:paraId="31531964" w14:textId="77777777" w:rsidR="00C54D33" w:rsidRPr="006F1C66" w:rsidRDefault="00C54D33">
      <w:pPr>
        <w:widowControl w:val="0"/>
        <w:spacing w:after="0" w:line="240" w:lineRule="auto"/>
        <w:jc w:val="both"/>
        <w:rPr>
          <w:rFonts w:cs="Times New Roman"/>
          <w:color w:val="auto"/>
          <w:kern w:val="1"/>
          <w:sz w:val="21"/>
          <w:szCs w:val="24"/>
          <w:lang w:eastAsia="ja-JP"/>
        </w:rPr>
      </w:pPr>
    </w:p>
    <w:tbl>
      <w:tblPr>
        <w:tblW w:w="0" w:type="auto"/>
        <w:tblInd w:w="108" w:type="dxa"/>
        <w:tblLayout w:type="fixed"/>
        <w:tblLook w:val="0000" w:firstRow="0" w:lastRow="0" w:firstColumn="0" w:lastColumn="0" w:noHBand="0" w:noVBand="0"/>
      </w:tblPr>
      <w:tblGrid>
        <w:gridCol w:w="1160"/>
        <w:gridCol w:w="2240"/>
        <w:gridCol w:w="6400"/>
      </w:tblGrid>
      <w:tr w:rsidR="006F1C66" w:rsidRPr="006F1C66" w14:paraId="15BA964D" w14:textId="77777777">
        <w:tc>
          <w:tcPr>
            <w:tcW w:w="1160" w:type="dxa"/>
            <w:tcBorders>
              <w:top w:val="single" w:sz="8" w:space="0" w:color="000000"/>
              <w:left w:val="single" w:sz="8" w:space="0" w:color="000000"/>
              <w:bottom w:val="single" w:sz="4" w:space="0" w:color="000000"/>
            </w:tcBorders>
            <w:shd w:val="clear" w:color="auto" w:fill="auto"/>
            <w:vAlign w:val="center"/>
          </w:tcPr>
          <w:p w14:paraId="5C01D19D"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1"/>
                <w:szCs w:val="24"/>
                <w:lang w:eastAsia="ja-JP"/>
              </w:rPr>
              <w:t>No.</w:t>
            </w:r>
          </w:p>
        </w:tc>
        <w:tc>
          <w:tcPr>
            <w:tcW w:w="2240" w:type="dxa"/>
            <w:tcBorders>
              <w:top w:val="single" w:sz="8" w:space="0" w:color="000000"/>
              <w:left w:val="single" w:sz="4" w:space="0" w:color="000000"/>
              <w:bottom w:val="single" w:sz="4" w:space="0" w:color="000000"/>
            </w:tcBorders>
            <w:shd w:val="clear" w:color="auto" w:fill="auto"/>
            <w:vAlign w:val="center"/>
          </w:tcPr>
          <w:p w14:paraId="4CD36E65"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1"/>
                <w:szCs w:val="24"/>
                <w:lang w:eastAsia="ja-JP"/>
              </w:rPr>
              <w:t>項　　目</w:t>
            </w:r>
          </w:p>
        </w:tc>
        <w:tc>
          <w:tcPr>
            <w:tcW w:w="640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63EE3EB"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1"/>
                <w:szCs w:val="24"/>
                <w:lang w:eastAsia="ja-JP"/>
              </w:rPr>
              <w:t>内　　  容</w:t>
            </w:r>
          </w:p>
        </w:tc>
      </w:tr>
      <w:tr w:rsidR="006F1C66" w:rsidRPr="006F1C66" w14:paraId="7A496627" w14:textId="77777777">
        <w:trPr>
          <w:trHeight w:val="2088"/>
        </w:trPr>
        <w:tc>
          <w:tcPr>
            <w:tcW w:w="1160" w:type="dxa"/>
            <w:tcBorders>
              <w:top w:val="single" w:sz="4" w:space="0" w:color="000000"/>
              <w:left w:val="single" w:sz="8" w:space="0" w:color="000000"/>
              <w:bottom w:val="single" w:sz="4" w:space="0" w:color="000000"/>
            </w:tcBorders>
            <w:shd w:val="clear" w:color="auto" w:fill="auto"/>
          </w:tcPr>
          <w:p w14:paraId="3224B8FA"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tc>
        <w:tc>
          <w:tcPr>
            <w:tcW w:w="2240" w:type="dxa"/>
            <w:tcBorders>
              <w:top w:val="single" w:sz="4" w:space="0" w:color="000000"/>
              <w:left w:val="single" w:sz="4" w:space="0" w:color="000000"/>
              <w:bottom w:val="single" w:sz="4" w:space="0" w:color="000000"/>
            </w:tcBorders>
            <w:shd w:val="clear" w:color="auto" w:fill="auto"/>
          </w:tcPr>
          <w:p w14:paraId="45D920B8"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tc>
        <w:tc>
          <w:tcPr>
            <w:tcW w:w="6400" w:type="dxa"/>
            <w:tcBorders>
              <w:top w:val="single" w:sz="4" w:space="0" w:color="000000"/>
              <w:left w:val="single" w:sz="4" w:space="0" w:color="000000"/>
              <w:bottom w:val="single" w:sz="4" w:space="0" w:color="000000"/>
              <w:right w:val="single" w:sz="8" w:space="0" w:color="000000"/>
            </w:tcBorders>
            <w:shd w:val="clear" w:color="auto" w:fill="auto"/>
          </w:tcPr>
          <w:p w14:paraId="35C8FAC7"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tc>
      </w:tr>
      <w:tr w:rsidR="006F1C66" w:rsidRPr="006F1C66" w14:paraId="56B939FC" w14:textId="77777777">
        <w:trPr>
          <w:trHeight w:val="2117"/>
        </w:trPr>
        <w:tc>
          <w:tcPr>
            <w:tcW w:w="1160" w:type="dxa"/>
            <w:tcBorders>
              <w:top w:val="single" w:sz="4" w:space="0" w:color="000000"/>
              <w:left w:val="single" w:sz="8" w:space="0" w:color="000000"/>
              <w:bottom w:val="single" w:sz="4" w:space="0" w:color="000000"/>
            </w:tcBorders>
            <w:shd w:val="clear" w:color="auto" w:fill="auto"/>
          </w:tcPr>
          <w:p w14:paraId="6CE0D968"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tc>
        <w:tc>
          <w:tcPr>
            <w:tcW w:w="2240" w:type="dxa"/>
            <w:tcBorders>
              <w:top w:val="single" w:sz="4" w:space="0" w:color="000000"/>
              <w:left w:val="single" w:sz="4" w:space="0" w:color="000000"/>
              <w:bottom w:val="single" w:sz="4" w:space="0" w:color="000000"/>
            </w:tcBorders>
            <w:shd w:val="clear" w:color="auto" w:fill="auto"/>
          </w:tcPr>
          <w:p w14:paraId="090152B6"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tc>
        <w:tc>
          <w:tcPr>
            <w:tcW w:w="6400" w:type="dxa"/>
            <w:tcBorders>
              <w:top w:val="single" w:sz="4" w:space="0" w:color="000000"/>
              <w:left w:val="single" w:sz="4" w:space="0" w:color="000000"/>
              <w:bottom w:val="single" w:sz="4" w:space="0" w:color="000000"/>
              <w:right w:val="single" w:sz="8" w:space="0" w:color="000000"/>
            </w:tcBorders>
            <w:shd w:val="clear" w:color="auto" w:fill="auto"/>
          </w:tcPr>
          <w:p w14:paraId="12CEC133"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p w14:paraId="20D67408"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5E2E1AB7"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29C3C715"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tc>
      </w:tr>
      <w:tr w:rsidR="006F1C66" w:rsidRPr="006F1C66" w14:paraId="13574D7E" w14:textId="77777777">
        <w:trPr>
          <w:trHeight w:val="1708"/>
        </w:trPr>
        <w:tc>
          <w:tcPr>
            <w:tcW w:w="1160" w:type="dxa"/>
            <w:tcBorders>
              <w:top w:val="single" w:sz="4" w:space="0" w:color="000000"/>
              <w:left w:val="single" w:sz="8" w:space="0" w:color="000000"/>
              <w:bottom w:val="single" w:sz="8" w:space="0" w:color="000000"/>
            </w:tcBorders>
            <w:shd w:val="clear" w:color="auto" w:fill="auto"/>
          </w:tcPr>
          <w:p w14:paraId="1AF24BB8"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tc>
        <w:tc>
          <w:tcPr>
            <w:tcW w:w="2240" w:type="dxa"/>
            <w:tcBorders>
              <w:top w:val="single" w:sz="4" w:space="0" w:color="000000"/>
              <w:left w:val="single" w:sz="4" w:space="0" w:color="000000"/>
              <w:bottom w:val="single" w:sz="8" w:space="0" w:color="000000"/>
            </w:tcBorders>
            <w:shd w:val="clear" w:color="auto" w:fill="auto"/>
          </w:tcPr>
          <w:p w14:paraId="5C4F9D25"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tc>
        <w:tc>
          <w:tcPr>
            <w:tcW w:w="6400" w:type="dxa"/>
            <w:tcBorders>
              <w:top w:val="single" w:sz="4" w:space="0" w:color="000000"/>
              <w:left w:val="single" w:sz="4" w:space="0" w:color="000000"/>
              <w:bottom w:val="single" w:sz="8" w:space="0" w:color="000000"/>
              <w:right w:val="single" w:sz="8" w:space="0" w:color="000000"/>
            </w:tcBorders>
            <w:shd w:val="clear" w:color="auto" w:fill="auto"/>
          </w:tcPr>
          <w:p w14:paraId="754C8355" w14:textId="77777777" w:rsidR="00C54D33" w:rsidRPr="006F1C66" w:rsidRDefault="00C54D33">
            <w:pPr>
              <w:widowControl w:val="0"/>
              <w:snapToGrid w:val="0"/>
              <w:spacing w:after="0" w:line="240" w:lineRule="auto"/>
              <w:ind w:left="0" w:firstLine="0"/>
              <w:jc w:val="both"/>
              <w:rPr>
                <w:rFonts w:cs="Times New Roman"/>
                <w:color w:val="auto"/>
                <w:kern w:val="1"/>
                <w:sz w:val="21"/>
                <w:szCs w:val="24"/>
                <w:lang w:eastAsia="ja-JP"/>
              </w:rPr>
            </w:pPr>
          </w:p>
        </w:tc>
      </w:tr>
    </w:tbl>
    <w:p w14:paraId="174486C2" w14:textId="77777777" w:rsidR="00C54D33" w:rsidRPr="006F1C66" w:rsidRDefault="00C54D33">
      <w:pPr>
        <w:widowControl w:val="0"/>
        <w:spacing w:after="0" w:line="240" w:lineRule="auto"/>
        <w:ind w:left="0" w:firstLine="0"/>
        <w:jc w:val="both"/>
        <w:rPr>
          <w:color w:val="auto"/>
        </w:rPr>
      </w:pPr>
      <w:r w:rsidRPr="006F1C66">
        <w:rPr>
          <w:color w:val="auto"/>
          <w:kern w:val="1"/>
          <w:sz w:val="21"/>
          <w:szCs w:val="24"/>
          <w:lang w:eastAsia="ja-JP"/>
        </w:rPr>
        <w:t>※</w:t>
      </w:r>
      <w:r w:rsidRPr="006F1C66">
        <w:rPr>
          <w:rFonts w:cs="Times New Roman"/>
          <w:color w:val="auto"/>
          <w:kern w:val="1"/>
          <w:sz w:val="21"/>
          <w:szCs w:val="24"/>
          <w:lang w:eastAsia="ja-JP"/>
        </w:rPr>
        <w:t xml:space="preserve">　必要に応じて、行を追加してください。</w:t>
      </w:r>
    </w:p>
    <w:p w14:paraId="3AF28BDB"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05EC2010" w14:textId="77777777" w:rsidR="00C54D33" w:rsidRPr="006F1C66" w:rsidRDefault="00C54D33">
      <w:pPr>
        <w:spacing w:after="0" w:line="240" w:lineRule="auto"/>
        <w:ind w:left="0" w:firstLine="0"/>
        <w:rPr>
          <w:color w:val="auto"/>
        </w:rPr>
      </w:pPr>
      <w:r w:rsidRPr="006F1C66">
        <w:rPr>
          <w:rFonts w:cs="Times New Roman"/>
          <w:color w:val="auto"/>
          <w:kern w:val="1"/>
          <w:sz w:val="21"/>
          <w:szCs w:val="24"/>
          <w:lang w:eastAsia="ja-JP"/>
        </w:rPr>
        <w:t xml:space="preserve">　</w:t>
      </w:r>
    </w:p>
    <w:p w14:paraId="4E96AE93" w14:textId="77777777" w:rsidR="00C54D33" w:rsidRPr="006F1C66" w:rsidRDefault="00C54D33">
      <w:pPr>
        <w:pageBreakBefore/>
        <w:spacing w:after="0" w:line="240" w:lineRule="auto"/>
        <w:ind w:left="0" w:firstLine="0"/>
        <w:jc w:val="right"/>
        <w:rPr>
          <w:color w:val="auto"/>
        </w:rPr>
      </w:pPr>
      <w:r w:rsidRPr="006F1C66">
        <w:rPr>
          <w:color w:val="auto"/>
          <w:lang w:eastAsia="ja-JP"/>
        </w:rPr>
        <w:lastRenderedPageBreak/>
        <w:t xml:space="preserve">　</w:t>
      </w:r>
      <w:r w:rsidRPr="006F1C66">
        <w:rPr>
          <w:rFonts w:cs="Times New Roman"/>
          <w:color w:val="auto"/>
          <w:kern w:val="1"/>
          <w:sz w:val="21"/>
          <w:szCs w:val="24"/>
          <w:lang w:eastAsia="ja-JP"/>
        </w:rPr>
        <w:t>（　様　式　２　）</w:t>
      </w:r>
    </w:p>
    <w:p w14:paraId="05B4100D" w14:textId="177831D9" w:rsidR="00C54D33" w:rsidRPr="006F1C66" w:rsidRDefault="0005213C">
      <w:pPr>
        <w:widowControl w:val="0"/>
        <w:spacing w:after="0" w:line="240" w:lineRule="auto"/>
        <w:ind w:left="0" w:firstLine="0"/>
        <w:jc w:val="center"/>
        <w:rPr>
          <w:color w:val="auto"/>
        </w:rPr>
      </w:pPr>
      <w:bookmarkStart w:id="0" w:name="_Hlk14122807"/>
      <w:r>
        <w:rPr>
          <w:rFonts w:ascii="ＭＳ ゴシック" w:eastAsia="ＭＳ ゴシック" w:hAnsi="ＭＳ ゴシック" w:cs="Times New Roman" w:hint="eastAsia"/>
          <w:color w:val="auto"/>
          <w:kern w:val="1"/>
          <w:sz w:val="21"/>
          <w:szCs w:val="24"/>
          <w:lang w:eastAsia="ja-JP"/>
        </w:rPr>
        <w:t>北淡1-1</w:t>
      </w:r>
      <w:r w:rsidR="00C54D33" w:rsidRPr="006F1C66">
        <w:rPr>
          <w:rFonts w:ascii="ＭＳ ゴシック" w:eastAsia="ＭＳ ゴシック" w:hAnsi="ＭＳ ゴシック" w:cs="Times New Roman"/>
          <w:color w:val="auto"/>
          <w:kern w:val="1"/>
          <w:sz w:val="21"/>
          <w:szCs w:val="24"/>
          <w:lang w:eastAsia="ja-JP"/>
        </w:rPr>
        <w:t>団地農地借受事業者選定プロポーザル参加申込書</w:t>
      </w:r>
      <w:bookmarkEnd w:id="0"/>
    </w:p>
    <w:p w14:paraId="67D8839C" w14:textId="77777777" w:rsidR="00C54D33" w:rsidRPr="006F1C66" w:rsidRDefault="00C54D33">
      <w:pPr>
        <w:widowControl w:val="0"/>
        <w:spacing w:after="0" w:line="240" w:lineRule="auto"/>
        <w:ind w:left="0" w:right="191" w:firstLine="0"/>
        <w:jc w:val="both"/>
        <w:rPr>
          <w:rFonts w:ascii="ＭＳ ゴシック" w:eastAsia="ＭＳ ゴシック" w:hAnsi="ＭＳ ゴシック" w:cs="Times New Roman"/>
          <w:color w:val="auto"/>
          <w:kern w:val="1"/>
          <w:sz w:val="21"/>
          <w:szCs w:val="24"/>
          <w:lang w:eastAsia="ja-JP"/>
        </w:rPr>
      </w:pPr>
    </w:p>
    <w:p w14:paraId="783DDD0C" w14:textId="77777777" w:rsidR="00C54D33" w:rsidRPr="006F1C66" w:rsidRDefault="00C54D33">
      <w:pPr>
        <w:widowControl w:val="0"/>
        <w:spacing w:after="0" w:line="240" w:lineRule="auto"/>
        <w:ind w:left="0" w:firstLine="0"/>
        <w:jc w:val="right"/>
        <w:rPr>
          <w:color w:val="auto"/>
        </w:rPr>
      </w:pPr>
      <w:r w:rsidRPr="006F1C66">
        <w:rPr>
          <w:rFonts w:cs="Times New Roman"/>
          <w:color w:val="auto"/>
          <w:kern w:val="1"/>
          <w:sz w:val="21"/>
          <w:szCs w:val="24"/>
          <w:lang w:eastAsia="ja-JP"/>
        </w:rPr>
        <w:t xml:space="preserve">　　　　　　　　　　　　　　　　　　　　　　令和　　年　　月　　日</w:t>
      </w:r>
    </w:p>
    <w:p w14:paraId="78560C58"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182476E5"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1"/>
          <w:szCs w:val="24"/>
          <w:lang w:eastAsia="ja-JP"/>
        </w:rPr>
        <w:t>北淡路土地改良区理事長　門　康彦　様</w:t>
      </w:r>
    </w:p>
    <w:p w14:paraId="49F1EA76"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60BC7E57"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3A47C8C4" w14:textId="77777777" w:rsidR="00C54D33" w:rsidRPr="006F1C66" w:rsidRDefault="00C54D33">
      <w:pPr>
        <w:widowControl w:val="0"/>
        <w:spacing w:after="0" w:line="240" w:lineRule="auto"/>
        <w:ind w:left="0" w:firstLine="0"/>
        <w:jc w:val="both"/>
        <w:rPr>
          <w:color w:val="auto"/>
        </w:rPr>
      </w:pPr>
      <w:r w:rsidRPr="006F1C66">
        <w:rPr>
          <w:color w:val="auto"/>
          <w:kern w:val="1"/>
          <w:sz w:val="21"/>
          <w:szCs w:val="24"/>
          <w:lang w:eastAsia="ja-JP"/>
        </w:rPr>
        <w:t xml:space="preserve">                  </w:t>
      </w:r>
      <w:r w:rsidRPr="006F1C66">
        <w:rPr>
          <w:rFonts w:cs="Times New Roman"/>
          <w:color w:val="auto"/>
          <w:kern w:val="1"/>
          <w:sz w:val="21"/>
          <w:szCs w:val="24"/>
          <w:lang w:eastAsia="ja-JP"/>
        </w:rPr>
        <w:t xml:space="preserve">　　　　　　　              </w:t>
      </w:r>
      <w:r w:rsidRPr="006F1C66">
        <w:rPr>
          <w:rFonts w:cs="Times New Roman"/>
          <w:color w:val="auto"/>
          <w:kern w:val="1"/>
          <w:sz w:val="21"/>
          <w:szCs w:val="24"/>
          <w:u w:val="dotted"/>
          <w:lang w:eastAsia="ja-JP"/>
        </w:rPr>
        <w:t xml:space="preserve">郵便番号　　　　　　　　</w:t>
      </w:r>
    </w:p>
    <w:p w14:paraId="6EEDD606" w14:textId="77777777" w:rsidR="00C54D33" w:rsidRPr="006F1C66" w:rsidRDefault="00C54D33">
      <w:pPr>
        <w:widowControl w:val="0"/>
        <w:spacing w:after="0" w:line="240" w:lineRule="auto"/>
        <w:ind w:left="0" w:firstLine="0"/>
        <w:jc w:val="both"/>
        <w:rPr>
          <w:rFonts w:cs="Times New Roman"/>
          <w:color w:val="auto"/>
          <w:kern w:val="1"/>
          <w:sz w:val="21"/>
          <w:szCs w:val="24"/>
          <w:u w:val="dotted"/>
          <w:lang w:eastAsia="ja-JP"/>
        </w:rPr>
      </w:pPr>
    </w:p>
    <w:p w14:paraId="3538A7AE"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1"/>
          <w:szCs w:val="24"/>
          <w:lang w:eastAsia="ja-JP"/>
        </w:rPr>
        <w:t xml:space="preserve">　　　　　　　　　　　　　　　　　　　　　　　</w:t>
      </w:r>
      <w:r w:rsidRPr="006F1C66">
        <w:rPr>
          <w:rFonts w:cs="Times New Roman"/>
          <w:color w:val="auto"/>
          <w:kern w:val="1"/>
          <w:sz w:val="21"/>
          <w:szCs w:val="24"/>
          <w:u w:val="dotted"/>
          <w:lang w:eastAsia="ja-JP"/>
        </w:rPr>
        <w:t xml:space="preserve">住　　所　　　　　　　　　　     　　　　　　</w:t>
      </w:r>
    </w:p>
    <w:p w14:paraId="59858FA8" w14:textId="77777777" w:rsidR="00C54D33" w:rsidRPr="006F1C66" w:rsidRDefault="00C54D33">
      <w:pPr>
        <w:widowControl w:val="0"/>
        <w:spacing w:after="0" w:line="240" w:lineRule="auto"/>
        <w:ind w:left="0" w:firstLine="0"/>
        <w:jc w:val="both"/>
        <w:rPr>
          <w:color w:val="auto"/>
        </w:rPr>
      </w:pPr>
    </w:p>
    <w:p w14:paraId="73E50AE0"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1"/>
          <w:szCs w:val="24"/>
          <w:lang w:eastAsia="ja-JP"/>
        </w:rPr>
        <w:t xml:space="preserve">　　　　　　　　　　　　　　　　　　　　　　　</w:t>
      </w:r>
      <w:r w:rsidRPr="006F1C66">
        <w:rPr>
          <w:rFonts w:cs="Times New Roman"/>
          <w:color w:val="auto"/>
          <w:kern w:val="1"/>
          <w:sz w:val="21"/>
          <w:szCs w:val="24"/>
          <w:u w:val="dotted"/>
          <w:lang w:eastAsia="ja-JP"/>
        </w:rPr>
        <w:t>名　　称　　　　　　　　　　　 　　　　　社印</w:t>
      </w:r>
    </w:p>
    <w:p w14:paraId="34DF3454" w14:textId="77777777" w:rsidR="00C54D33" w:rsidRPr="006F1C66" w:rsidRDefault="00C54D33">
      <w:pPr>
        <w:widowControl w:val="0"/>
        <w:spacing w:after="0" w:line="240" w:lineRule="auto"/>
        <w:ind w:left="0" w:firstLine="0"/>
        <w:jc w:val="both"/>
        <w:rPr>
          <w:rFonts w:cs="Times New Roman"/>
          <w:color w:val="auto"/>
          <w:kern w:val="1"/>
          <w:sz w:val="21"/>
          <w:szCs w:val="24"/>
          <w:u w:val="dotted"/>
          <w:lang w:eastAsia="ja-JP"/>
        </w:rPr>
      </w:pPr>
    </w:p>
    <w:p w14:paraId="71E74537"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1"/>
          <w:szCs w:val="24"/>
          <w:lang w:eastAsia="ja-JP"/>
        </w:rPr>
        <w:t xml:space="preserve">　　　　　　　　　　　　　　　　　　　　　　　</w:t>
      </w:r>
      <w:r w:rsidRPr="006F1C66">
        <w:rPr>
          <w:rFonts w:cs="Times New Roman"/>
          <w:color w:val="auto"/>
          <w:kern w:val="1"/>
          <w:sz w:val="21"/>
          <w:szCs w:val="24"/>
          <w:u w:val="dotted"/>
          <w:lang w:eastAsia="ja-JP"/>
        </w:rPr>
        <w:t>代表者名　　　　　　　　　　　 　　　　　　印</w:t>
      </w:r>
    </w:p>
    <w:p w14:paraId="505752DB" w14:textId="77777777" w:rsidR="00C54D33" w:rsidRPr="006F1C66" w:rsidRDefault="00C54D33">
      <w:pPr>
        <w:widowControl w:val="0"/>
        <w:spacing w:after="0" w:line="240" w:lineRule="auto"/>
        <w:ind w:left="0" w:firstLine="0"/>
        <w:jc w:val="both"/>
        <w:rPr>
          <w:rFonts w:cs="Times New Roman"/>
          <w:color w:val="auto"/>
          <w:kern w:val="1"/>
          <w:sz w:val="21"/>
          <w:szCs w:val="24"/>
          <w:u w:val="dotted"/>
          <w:lang w:eastAsia="ja-JP"/>
        </w:rPr>
      </w:pPr>
    </w:p>
    <w:p w14:paraId="41126969" w14:textId="77777777" w:rsidR="00C54D33" w:rsidRPr="006F1C66" w:rsidRDefault="00C54D33">
      <w:pPr>
        <w:widowControl w:val="0"/>
        <w:spacing w:after="0" w:line="240" w:lineRule="auto"/>
        <w:ind w:left="0" w:firstLine="0"/>
        <w:jc w:val="both"/>
        <w:rPr>
          <w:rFonts w:cs="Times New Roman"/>
          <w:color w:val="auto"/>
          <w:kern w:val="1"/>
          <w:sz w:val="21"/>
          <w:szCs w:val="24"/>
          <w:u w:val="dotted"/>
          <w:lang w:eastAsia="ja-JP"/>
        </w:rPr>
      </w:pPr>
    </w:p>
    <w:p w14:paraId="7A62B06A" w14:textId="791D0C59" w:rsidR="00C54D33" w:rsidRPr="006F1C66" w:rsidRDefault="00C54D33">
      <w:pPr>
        <w:widowControl w:val="0"/>
        <w:spacing w:after="0" w:line="240" w:lineRule="auto"/>
        <w:ind w:left="0" w:firstLine="0"/>
        <w:jc w:val="both"/>
        <w:rPr>
          <w:color w:val="auto"/>
        </w:rPr>
      </w:pPr>
      <w:r w:rsidRPr="006F1C66">
        <w:rPr>
          <w:rFonts w:cs="Times New Roman"/>
          <w:color w:val="auto"/>
          <w:kern w:val="1"/>
          <w:sz w:val="21"/>
          <w:szCs w:val="24"/>
          <w:lang w:eastAsia="ja-JP"/>
        </w:rPr>
        <w:t xml:space="preserve">　私は、「北淡路土地改良区　</w:t>
      </w:r>
      <w:r w:rsidR="0005213C">
        <w:rPr>
          <w:rFonts w:cs="Times New Roman" w:hint="eastAsia"/>
          <w:color w:val="auto"/>
          <w:kern w:val="1"/>
          <w:sz w:val="21"/>
          <w:szCs w:val="24"/>
          <w:lang w:eastAsia="ja-JP"/>
        </w:rPr>
        <w:t>北淡1-1</w:t>
      </w:r>
      <w:r w:rsidRPr="006F1C66">
        <w:rPr>
          <w:rFonts w:cs="Times New Roman"/>
          <w:color w:val="auto"/>
          <w:kern w:val="1"/>
          <w:sz w:val="21"/>
          <w:szCs w:val="24"/>
          <w:lang w:eastAsia="ja-JP"/>
        </w:rPr>
        <w:t>団地農地借受事業者選定プロポーザル実施要領」記載の応募資格、選定基準等を十分に了承のうえ、募集団地について、下記のとおり申し込みます。</w:t>
      </w:r>
    </w:p>
    <w:p w14:paraId="3716D974" w14:textId="77777777" w:rsidR="00C54D33" w:rsidRPr="006F1C66" w:rsidRDefault="00C54D33">
      <w:pPr>
        <w:widowControl w:val="0"/>
        <w:spacing w:after="0" w:line="240" w:lineRule="auto"/>
        <w:ind w:left="0" w:firstLine="0"/>
        <w:jc w:val="both"/>
        <w:rPr>
          <w:color w:val="auto"/>
        </w:rPr>
      </w:pPr>
      <w:r w:rsidRPr="006F1C66">
        <w:rPr>
          <w:color w:val="auto"/>
          <w:kern w:val="1"/>
          <w:sz w:val="21"/>
          <w:szCs w:val="24"/>
          <w:lang w:eastAsia="ja-JP"/>
        </w:rPr>
        <w:t xml:space="preserve">  </w:t>
      </w:r>
      <w:r w:rsidRPr="006F1C66">
        <w:rPr>
          <w:rFonts w:cs="Times New Roman"/>
          <w:color w:val="auto"/>
          <w:kern w:val="1"/>
          <w:sz w:val="21"/>
          <w:szCs w:val="24"/>
          <w:lang w:eastAsia="ja-JP"/>
        </w:rPr>
        <w:t>また、北淡路地区企業参入審査委員会での審査の結果については、一切異議を申し立てません。</w:t>
      </w:r>
    </w:p>
    <w:p w14:paraId="02A1163B" w14:textId="77777777" w:rsidR="00C54D33" w:rsidRPr="006F1C66" w:rsidRDefault="00C54D33">
      <w:pPr>
        <w:widowControl w:val="0"/>
        <w:spacing w:after="0" w:line="240" w:lineRule="auto"/>
        <w:ind w:left="0" w:firstLine="0"/>
        <w:jc w:val="both"/>
        <w:rPr>
          <w:rFonts w:cs="Times New Roman"/>
          <w:color w:val="auto"/>
          <w:kern w:val="1"/>
          <w:sz w:val="21"/>
          <w:szCs w:val="24"/>
          <w:lang w:eastAsia="ja-JP"/>
        </w:rPr>
      </w:pPr>
    </w:p>
    <w:p w14:paraId="78DE75CD" w14:textId="37E7D7B1" w:rsidR="00C54D33" w:rsidRPr="006F1C66" w:rsidRDefault="000C0432">
      <w:pPr>
        <w:pStyle w:val="16"/>
        <w:rPr>
          <w:color w:val="auto"/>
        </w:rPr>
      </w:pPr>
      <w:r w:rsidRPr="006F1C66">
        <w:rPr>
          <w:noProof/>
          <w:color w:val="auto"/>
        </w:rPr>
        <mc:AlternateContent>
          <mc:Choice Requires="wps">
            <w:drawing>
              <wp:anchor distT="0" distB="0" distL="114935" distR="114935" simplePos="0" relativeHeight="251660288" behindDoc="0" locked="1" layoutInCell="1" allowOverlap="1" wp14:anchorId="09FD859C" wp14:editId="0ADCBC29">
                <wp:simplePos x="0" y="0"/>
                <wp:positionH relativeFrom="margin">
                  <wp:posOffset>3401060</wp:posOffset>
                </wp:positionH>
                <wp:positionV relativeFrom="paragraph">
                  <wp:posOffset>1167130</wp:posOffset>
                </wp:positionV>
                <wp:extent cx="2162175" cy="352425"/>
                <wp:effectExtent l="6350" t="9525" r="1270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52425"/>
                        </a:xfrm>
                        <a:prstGeom prst="rect">
                          <a:avLst/>
                        </a:prstGeom>
                        <a:solidFill>
                          <a:srgbClr val="FFFFFF"/>
                        </a:solidFill>
                        <a:ln w="9525">
                          <a:solidFill>
                            <a:srgbClr val="000000"/>
                          </a:solidFill>
                          <a:miter lim="800000"/>
                          <a:headEnd/>
                          <a:tailEnd/>
                        </a:ln>
                      </wps:spPr>
                      <wps:txbx>
                        <w:txbxContent>
                          <w:p w14:paraId="62144AE1" w14:textId="77777777" w:rsidR="00C54D33" w:rsidRDefault="00C54D33">
                            <w:pPr>
                              <w:spacing w:before="120"/>
                              <w:ind w:left="0" w:hanging="11"/>
                              <w:jc w:val="right"/>
                            </w:pPr>
                            <w:r>
                              <w:rPr>
                                <w:rFonts w:cs="Times New Roman"/>
                                <w:kern w:val="1"/>
                                <w:sz w:val="21"/>
                                <w:szCs w:val="24"/>
                                <w:lang w:eastAsia="ja-JP"/>
                              </w:rPr>
                              <w:t xml:space="preserve">年間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D859C" id="_x0000_t202" coordsize="21600,21600" o:spt="202" path="m,l,21600r21600,l21600,xe">
                <v:stroke joinstyle="miter"/>
                <v:path gradientshapeok="t" o:connecttype="rect"/>
              </v:shapetype>
              <v:shape id="Text Box 7" o:spid="_x0000_s1026" type="#_x0000_t202" style="position:absolute;left:0;text-align:left;margin-left:267.8pt;margin-top:91.9pt;width:170.25pt;height:27.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">
                <v:textbox inset="5.85pt,.7pt,5.85pt,.7pt">
                  <w:txbxContent>
                    <w:p w14:paraId="62144AE1" w14:textId="77777777" w:rsidR="00C54D33" w:rsidRDefault="00C54D33">
                      <w:pPr>
                        <w:spacing w:before="120"/>
                        <w:ind w:left="0" w:hanging="11"/>
                        <w:jc w:val="right"/>
                      </w:pPr>
                      <w:r>
                        <w:rPr>
                          <w:rFonts w:cs="Times New Roman"/>
                          <w:kern w:val="1"/>
                          <w:sz w:val="21"/>
                          <w:szCs w:val="24"/>
                          <w:lang w:eastAsia="ja-JP"/>
                        </w:rPr>
                        <w:t xml:space="preserve">年間　</w:t>
                      </w:r>
                    </w:p>
                  </w:txbxContent>
                </v:textbox>
                <w10:wrap anchorx="margin"/>
                <w10:anchorlock/>
              </v:shape>
            </w:pict>
          </mc:Fallback>
        </mc:AlternateContent>
      </w:r>
      <w:r w:rsidR="00C54D33" w:rsidRPr="006F1C66">
        <w:rPr>
          <w:color w:val="auto"/>
        </w:rPr>
        <w:t>記</w:t>
      </w:r>
    </w:p>
    <w:tbl>
      <w:tblPr>
        <w:tblW w:w="0" w:type="auto"/>
        <w:tblInd w:w="813" w:type="dxa"/>
        <w:tblLayout w:type="fixed"/>
        <w:tblCellMar>
          <w:left w:w="52" w:type="dxa"/>
          <w:right w:w="52" w:type="dxa"/>
        </w:tblCellMar>
        <w:tblLook w:val="0000" w:firstRow="0" w:lastRow="0" w:firstColumn="0" w:lastColumn="0" w:noHBand="0" w:noVBand="0"/>
      </w:tblPr>
      <w:tblGrid>
        <w:gridCol w:w="1776"/>
        <w:gridCol w:w="7233"/>
      </w:tblGrid>
      <w:tr w:rsidR="006F1C66" w:rsidRPr="006F1C66" w14:paraId="0BF584BF" w14:textId="77777777">
        <w:trPr>
          <w:trHeight w:val="494"/>
        </w:trPr>
        <w:tc>
          <w:tcPr>
            <w:tcW w:w="1776" w:type="dxa"/>
            <w:tcBorders>
              <w:top w:val="single" w:sz="12" w:space="0" w:color="000000"/>
              <w:left w:val="single" w:sz="12" w:space="0" w:color="000000"/>
              <w:bottom w:val="single" w:sz="4" w:space="0" w:color="000000"/>
            </w:tcBorders>
            <w:shd w:val="clear" w:color="auto" w:fill="auto"/>
            <w:vAlign w:val="center"/>
          </w:tcPr>
          <w:p w14:paraId="095A254D"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1"/>
                <w:szCs w:val="24"/>
                <w:lang w:eastAsia="ja-JP"/>
              </w:rPr>
              <w:t>項　　目</w:t>
            </w:r>
          </w:p>
        </w:tc>
        <w:tc>
          <w:tcPr>
            <w:tcW w:w="7233" w:type="dxa"/>
            <w:tcBorders>
              <w:top w:val="single" w:sz="12" w:space="0" w:color="000000"/>
              <w:left w:val="single" w:sz="6" w:space="0" w:color="000000"/>
              <w:bottom w:val="single" w:sz="4" w:space="0" w:color="000000"/>
              <w:right w:val="single" w:sz="12" w:space="0" w:color="000000"/>
            </w:tcBorders>
            <w:shd w:val="clear" w:color="auto" w:fill="auto"/>
            <w:vAlign w:val="center"/>
          </w:tcPr>
          <w:p w14:paraId="6255ADB3"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1"/>
                <w:szCs w:val="24"/>
                <w:lang w:eastAsia="ja-JP"/>
              </w:rPr>
              <w:t>記　　入　　欄</w:t>
            </w:r>
          </w:p>
        </w:tc>
      </w:tr>
      <w:tr w:rsidR="006F1C66" w:rsidRPr="006F1C66" w14:paraId="3510B1DC" w14:textId="77777777" w:rsidTr="00AE281A">
        <w:trPr>
          <w:trHeight w:val="890"/>
        </w:trPr>
        <w:tc>
          <w:tcPr>
            <w:tcW w:w="1776" w:type="dxa"/>
            <w:tcBorders>
              <w:top w:val="single" w:sz="4" w:space="0" w:color="000000"/>
              <w:left w:val="single" w:sz="12" w:space="0" w:color="000000"/>
              <w:bottom w:val="single" w:sz="4" w:space="0" w:color="000000"/>
            </w:tcBorders>
            <w:shd w:val="clear" w:color="auto" w:fill="auto"/>
            <w:vAlign w:val="center"/>
          </w:tcPr>
          <w:p w14:paraId="43F64C68" w14:textId="36392DC6" w:rsidR="00C54D33" w:rsidRPr="00AE281A" w:rsidRDefault="00C54D33" w:rsidP="00AE281A">
            <w:pPr>
              <w:widowControl w:val="0"/>
              <w:spacing w:after="0" w:line="240" w:lineRule="auto"/>
              <w:ind w:left="0" w:firstLine="105"/>
              <w:jc w:val="both"/>
              <w:rPr>
                <w:rFonts w:eastAsia="DengXian"/>
                <w:color w:val="auto"/>
              </w:rPr>
            </w:pPr>
            <w:r w:rsidRPr="006F1C66">
              <w:rPr>
                <w:rFonts w:cs="Times New Roman"/>
                <w:color w:val="auto"/>
                <w:kern w:val="1"/>
                <w:sz w:val="21"/>
                <w:szCs w:val="24"/>
                <w:lang w:eastAsia="ja-JP"/>
              </w:rPr>
              <w:t>１</w:t>
            </w:r>
            <w:r w:rsidR="00CB4FFA" w:rsidRPr="006F1C66">
              <w:rPr>
                <w:rFonts w:cs="Times New Roman" w:hint="eastAsia"/>
                <w:color w:val="auto"/>
                <w:kern w:val="1"/>
                <w:sz w:val="21"/>
                <w:szCs w:val="24"/>
                <w:lang w:eastAsia="ja-JP"/>
              </w:rPr>
              <w:t xml:space="preserve"> </w:t>
            </w:r>
            <w:r w:rsidRPr="006F1C66">
              <w:rPr>
                <w:rFonts w:cs="Times New Roman"/>
                <w:color w:val="auto"/>
                <w:kern w:val="1"/>
                <w:sz w:val="21"/>
                <w:szCs w:val="24"/>
                <w:lang w:eastAsia="ja-JP"/>
              </w:rPr>
              <w:t>希望面積</w:t>
            </w:r>
          </w:p>
        </w:tc>
        <w:tc>
          <w:tcPr>
            <w:tcW w:w="723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E4269E3" w14:textId="793A96B1" w:rsidR="00C54D33" w:rsidRPr="00AE281A" w:rsidRDefault="00CA4175" w:rsidP="00AE281A">
            <w:pPr>
              <w:widowControl w:val="0"/>
              <w:numPr>
                <w:ilvl w:val="0"/>
                <w:numId w:val="11"/>
              </w:numPr>
              <w:spacing w:before="120" w:after="0" w:line="240" w:lineRule="auto"/>
              <w:ind w:right="68"/>
              <w:jc w:val="both"/>
              <w:rPr>
                <w:rFonts w:cs="Times New Roman"/>
                <w:color w:val="auto"/>
                <w:kern w:val="1"/>
                <w:sz w:val="21"/>
                <w:szCs w:val="24"/>
                <w:lang w:eastAsia="ja-JP"/>
              </w:rPr>
            </w:pPr>
            <w:r w:rsidRPr="006F1C66">
              <w:rPr>
                <w:noProof/>
                <w:color w:val="auto"/>
              </w:rPr>
              <mc:AlternateContent>
                <mc:Choice Requires="wps">
                  <w:drawing>
                    <wp:anchor distT="0" distB="0" distL="114935" distR="114935" simplePos="0" relativeHeight="251659264" behindDoc="0" locked="0" layoutInCell="1" allowOverlap="1" wp14:anchorId="4E4CFDB6" wp14:editId="1588D1CB">
                      <wp:simplePos x="0" y="0"/>
                      <wp:positionH relativeFrom="column">
                        <wp:posOffset>1621790</wp:posOffset>
                      </wp:positionH>
                      <wp:positionV relativeFrom="paragraph">
                        <wp:posOffset>-8890</wp:posOffset>
                      </wp:positionV>
                      <wp:extent cx="955675" cy="352425"/>
                      <wp:effectExtent l="0" t="0" r="158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2425"/>
                              </a:xfrm>
                              <a:prstGeom prst="rect">
                                <a:avLst/>
                              </a:prstGeom>
                              <a:solidFill>
                                <a:srgbClr val="FFFFFF"/>
                              </a:solidFill>
                              <a:ln w="9525">
                                <a:solidFill>
                                  <a:srgbClr val="000000"/>
                                </a:solidFill>
                                <a:miter lim="800000"/>
                                <a:headEnd/>
                                <a:tailEnd/>
                              </a:ln>
                            </wps:spPr>
                            <wps:txbx>
                              <w:txbxContent>
                                <w:p w14:paraId="2CCD597C" w14:textId="5CC8FDAB" w:rsidR="00C54D33" w:rsidRDefault="00CA4175">
                                  <w:pPr>
                                    <w:spacing w:before="120"/>
                                    <w:ind w:left="0" w:hanging="11"/>
                                    <w:jc w:val="right"/>
                                  </w:pPr>
                                  <w:r>
                                    <w:rPr>
                                      <w:rFonts w:cs="Times New Roman" w:hint="eastAsia"/>
                                      <w:kern w:val="1"/>
                                      <w:sz w:val="21"/>
                                      <w:szCs w:val="24"/>
                                      <w:lang w:eastAsia="ja-JP"/>
                                    </w:rPr>
                                    <w:t>１．６</w:t>
                                  </w:r>
                                  <w:r w:rsidR="00C54D33">
                                    <w:rPr>
                                      <w:rFonts w:cs="Times New Roman"/>
                                      <w:kern w:val="1"/>
                                      <w:sz w:val="21"/>
                                      <w:szCs w:val="24"/>
                                      <w:lang w:eastAsia="ja-JP"/>
                                    </w:rPr>
                                    <w:t xml:space="preserve">ｈａ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FDB6" id="Text Box 6" o:spid="_x0000_s1027" type="#_x0000_t202" style="position:absolute;left:0;text-align:left;margin-left:127.7pt;margin-top:-.7pt;width:75.25pt;height:27.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">
                      <v:textbox inset="5.85pt,.7pt,5.85pt,.7pt">
                        <w:txbxContent>
                          <w:p w14:paraId="2CCD597C" w14:textId="5CC8FDAB" w:rsidR="00C54D33" w:rsidRDefault="00CA4175">
                            <w:pPr>
                              <w:spacing w:before="120"/>
                              <w:ind w:left="0" w:hanging="11"/>
                              <w:jc w:val="right"/>
                            </w:pPr>
                            <w:r>
                              <w:rPr>
                                <w:rFonts w:cs="Times New Roman" w:hint="eastAsia"/>
                                <w:kern w:val="1"/>
                                <w:sz w:val="21"/>
                                <w:szCs w:val="24"/>
                                <w:lang w:eastAsia="ja-JP"/>
                              </w:rPr>
                              <w:t>１．６</w:t>
                            </w:r>
                            <w:r w:rsidR="00C54D33">
                              <w:rPr>
                                <w:rFonts w:cs="Times New Roman"/>
                                <w:kern w:val="1"/>
                                <w:sz w:val="21"/>
                                <w:szCs w:val="24"/>
                                <w:lang w:eastAsia="ja-JP"/>
                              </w:rPr>
                              <w:t xml:space="preserve">ｈａ　</w:t>
                            </w:r>
                          </w:p>
                        </w:txbxContent>
                      </v:textbox>
                    </v:shape>
                  </w:pict>
                </mc:Fallback>
              </mc:AlternateContent>
            </w:r>
            <w:r w:rsidR="0005213C">
              <w:rPr>
                <w:rFonts w:cs="Times New Roman" w:hint="eastAsia"/>
                <w:color w:val="auto"/>
                <w:kern w:val="1"/>
                <w:sz w:val="21"/>
                <w:szCs w:val="24"/>
                <w:lang w:eastAsia="ja-JP"/>
              </w:rPr>
              <w:t>北淡1-1</w:t>
            </w:r>
            <w:r w:rsidR="002041A7" w:rsidRPr="006F1C66">
              <w:rPr>
                <w:rFonts w:cs="Times New Roman" w:hint="eastAsia"/>
                <w:color w:val="auto"/>
                <w:kern w:val="1"/>
                <w:sz w:val="21"/>
                <w:szCs w:val="24"/>
                <w:lang w:eastAsia="ja-JP"/>
              </w:rPr>
              <w:t>団地</w:t>
            </w:r>
          </w:p>
          <w:p w14:paraId="2E66B3E9" w14:textId="0241D864" w:rsidR="00C54D33" w:rsidRPr="00AE281A" w:rsidRDefault="00C54D33" w:rsidP="00AE281A">
            <w:pPr>
              <w:widowControl w:val="0"/>
              <w:spacing w:after="0" w:line="240" w:lineRule="auto"/>
              <w:ind w:left="570" w:firstLine="0"/>
              <w:jc w:val="both"/>
              <w:rPr>
                <w:rFonts w:eastAsia="DengXian"/>
                <w:color w:val="auto"/>
              </w:rPr>
            </w:pPr>
            <w:r w:rsidRPr="006F1C66">
              <w:rPr>
                <w:rFonts w:cs="Times New Roman"/>
                <w:color w:val="auto"/>
                <w:kern w:val="1"/>
                <w:sz w:val="21"/>
                <w:szCs w:val="24"/>
                <w:lang w:eastAsia="ja-JP"/>
              </w:rPr>
              <w:t xml:space="preserve">　　　　　　　　　　　　　　　　　　　　　　　　　　</w:t>
            </w:r>
          </w:p>
        </w:tc>
      </w:tr>
      <w:tr w:rsidR="006F1C66" w:rsidRPr="006F1C66" w14:paraId="650204CC" w14:textId="77777777" w:rsidTr="00AE281A">
        <w:trPr>
          <w:trHeight w:val="705"/>
        </w:trPr>
        <w:tc>
          <w:tcPr>
            <w:tcW w:w="1776" w:type="dxa"/>
            <w:tcBorders>
              <w:top w:val="single" w:sz="4" w:space="0" w:color="000000"/>
              <w:left w:val="single" w:sz="12" w:space="0" w:color="000000"/>
              <w:bottom w:val="single" w:sz="4" w:space="0" w:color="000000"/>
            </w:tcBorders>
            <w:shd w:val="clear" w:color="auto" w:fill="auto"/>
            <w:vAlign w:val="center"/>
          </w:tcPr>
          <w:p w14:paraId="5C8411F2" w14:textId="77777777" w:rsidR="00C54D33" w:rsidRPr="006F1C66" w:rsidRDefault="00C54D33">
            <w:pPr>
              <w:widowControl w:val="0"/>
              <w:spacing w:after="0" w:line="240" w:lineRule="auto"/>
              <w:ind w:left="0" w:firstLine="105"/>
              <w:jc w:val="both"/>
              <w:rPr>
                <w:color w:val="auto"/>
              </w:rPr>
            </w:pPr>
            <w:r w:rsidRPr="006F1C66">
              <w:rPr>
                <w:rFonts w:cs="Times New Roman"/>
                <w:color w:val="auto"/>
                <w:kern w:val="1"/>
                <w:sz w:val="21"/>
                <w:szCs w:val="24"/>
                <w:lang w:eastAsia="ja-JP"/>
              </w:rPr>
              <w:t>２ 希望借受</w:t>
            </w:r>
          </w:p>
          <w:p w14:paraId="51B166A0" w14:textId="77777777" w:rsidR="00C54D33" w:rsidRPr="006F1C66" w:rsidRDefault="00C54D33">
            <w:pPr>
              <w:widowControl w:val="0"/>
              <w:spacing w:after="0" w:line="240" w:lineRule="auto"/>
              <w:ind w:left="0" w:firstLine="420"/>
              <w:jc w:val="both"/>
              <w:rPr>
                <w:color w:val="auto"/>
              </w:rPr>
            </w:pPr>
            <w:r w:rsidRPr="006F1C66">
              <w:rPr>
                <w:rFonts w:cs="Times New Roman"/>
                <w:color w:val="auto"/>
                <w:kern w:val="1"/>
                <w:sz w:val="21"/>
                <w:szCs w:val="24"/>
                <w:lang w:eastAsia="ja-JP"/>
              </w:rPr>
              <w:t>期間</w:t>
            </w:r>
          </w:p>
        </w:tc>
        <w:tc>
          <w:tcPr>
            <w:tcW w:w="723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DBAEFAE" w14:textId="77777777" w:rsidR="00C54D33" w:rsidRPr="006F1C66" w:rsidRDefault="00C54D33">
            <w:pPr>
              <w:widowControl w:val="0"/>
              <w:spacing w:after="0" w:line="240" w:lineRule="auto"/>
              <w:ind w:left="0" w:right="209" w:firstLine="210"/>
              <w:rPr>
                <w:color w:val="auto"/>
              </w:rPr>
            </w:pPr>
            <w:r w:rsidRPr="006F1C66">
              <w:rPr>
                <w:rFonts w:cs="Times New Roman"/>
                <w:color w:val="auto"/>
                <w:kern w:val="1"/>
                <w:sz w:val="21"/>
                <w:szCs w:val="24"/>
                <w:lang w:eastAsia="ja-JP"/>
              </w:rPr>
              <w:t>希望する借受期間</w:t>
            </w:r>
          </w:p>
          <w:p w14:paraId="27899ABD" w14:textId="77777777" w:rsidR="00C54D33" w:rsidRPr="006F1C66" w:rsidRDefault="00C54D33">
            <w:pPr>
              <w:widowControl w:val="0"/>
              <w:spacing w:after="0" w:line="240" w:lineRule="auto"/>
              <w:ind w:left="0" w:right="209" w:firstLine="210"/>
              <w:rPr>
                <w:color w:val="auto"/>
              </w:rPr>
            </w:pPr>
            <w:r w:rsidRPr="006F1C66">
              <w:rPr>
                <w:rFonts w:cs="Times New Roman"/>
                <w:color w:val="auto"/>
                <w:kern w:val="1"/>
                <w:sz w:val="21"/>
                <w:szCs w:val="24"/>
                <w:lang w:eastAsia="ja-JP"/>
              </w:rPr>
              <w:t xml:space="preserve">　</w:t>
            </w:r>
            <w:r w:rsidRPr="006F1C66">
              <w:rPr>
                <w:rFonts w:cs="Times New Roman"/>
                <w:color w:val="auto"/>
                <w:kern w:val="1"/>
                <w:sz w:val="18"/>
                <w:szCs w:val="18"/>
                <w:lang w:eastAsia="ja-JP"/>
              </w:rPr>
              <w:t>※15～50年で記載する</w:t>
            </w:r>
          </w:p>
        </w:tc>
      </w:tr>
      <w:tr w:rsidR="006F1C66" w:rsidRPr="006F1C66" w14:paraId="28B48C99" w14:textId="77777777" w:rsidTr="00AE281A">
        <w:trPr>
          <w:cantSplit/>
          <w:trHeight w:val="842"/>
        </w:trPr>
        <w:tc>
          <w:tcPr>
            <w:tcW w:w="1776" w:type="dxa"/>
            <w:tcBorders>
              <w:top w:val="single" w:sz="4" w:space="0" w:color="000000"/>
              <w:left w:val="single" w:sz="12" w:space="0" w:color="000000"/>
              <w:bottom w:val="single" w:sz="4" w:space="0" w:color="000000"/>
            </w:tcBorders>
            <w:shd w:val="clear" w:color="auto" w:fill="auto"/>
            <w:vAlign w:val="center"/>
          </w:tcPr>
          <w:p w14:paraId="197EF289" w14:textId="77777777" w:rsidR="00C54D33" w:rsidRPr="006F1C66" w:rsidRDefault="00C54D33">
            <w:pPr>
              <w:widowControl w:val="0"/>
              <w:spacing w:after="0" w:line="240" w:lineRule="auto"/>
              <w:ind w:left="0" w:firstLine="105"/>
              <w:jc w:val="both"/>
              <w:rPr>
                <w:color w:val="auto"/>
              </w:rPr>
            </w:pPr>
            <w:r w:rsidRPr="006F1C66">
              <w:rPr>
                <w:rFonts w:cs="Times New Roman"/>
                <w:color w:val="auto"/>
                <w:kern w:val="1"/>
                <w:sz w:val="21"/>
                <w:szCs w:val="24"/>
                <w:lang w:eastAsia="ja-JP"/>
              </w:rPr>
              <w:t>３</w:t>
            </w:r>
            <w:r w:rsidR="00CB4FFA" w:rsidRPr="006F1C66">
              <w:rPr>
                <w:rFonts w:cs="Times New Roman" w:hint="eastAsia"/>
                <w:color w:val="auto"/>
                <w:kern w:val="1"/>
                <w:sz w:val="21"/>
                <w:szCs w:val="24"/>
                <w:lang w:eastAsia="ja-JP"/>
              </w:rPr>
              <w:t xml:space="preserve"> </w:t>
            </w:r>
            <w:r w:rsidRPr="006F1C66">
              <w:rPr>
                <w:rFonts w:cs="Times New Roman"/>
                <w:color w:val="auto"/>
                <w:kern w:val="1"/>
                <w:sz w:val="21"/>
                <w:szCs w:val="24"/>
                <w:lang w:eastAsia="ja-JP"/>
              </w:rPr>
              <w:t>営農計画書</w:t>
            </w:r>
          </w:p>
          <w:p w14:paraId="362B1EE1" w14:textId="77777777" w:rsidR="00C54D33" w:rsidRPr="006F1C66" w:rsidRDefault="00C54D33">
            <w:pPr>
              <w:widowControl w:val="0"/>
              <w:spacing w:before="120" w:after="0" w:line="240" w:lineRule="auto"/>
              <w:ind w:left="0" w:firstLine="0"/>
              <w:jc w:val="both"/>
              <w:rPr>
                <w:color w:val="auto"/>
              </w:rPr>
            </w:pPr>
            <w:r w:rsidRPr="006F1C66">
              <w:rPr>
                <w:rFonts w:cs="Times New Roman"/>
                <w:color w:val="auto"/>
                <w:kern w:val="1"/>
                <w:sz w:val="18"/>
                <w:szCs w:val="24"/>
                <w:lang w:eastAsia="ja-JP"/>
              </w:rPr>
              <w:t>提出する様式にチェックを入れる</w:t>
            </w:r>
          </w:p>
        </w:tc>
        <w:tc>
          <w:tcPr>
            <w:tcW w:w="7233" w:type="dxa"/>
            <w:tcBorders>
              <w:top w:val="single" w:sz="4" w:space="0" w:color="000000"/>
              <w:left w:val="single" w:sz="4" w:space="0" w:color="000000"/>
              <w:right w:val="single" w:sz="12" w:space="0" w:color="000000"/>
            </w:tcBorders>
            <w:shd w:val="clear" w:color="auto" w:fill="auto"/>
            <w:vAlign w:val="center"/>
          </w:tcPr>
          <w:p w14:paraId="2F4C5E8D" w14:textId="5C5F5DB5" w:rsidR="00C54D33" w:rsidRPr="006F1C66" w:rsidRDefault="00C54D33">
            <w:pPr>
              <w:widowControl w:val="0"/>
              <w:spacing w:after="0" w:line="240" w:lineRule="auto"/>
              <w:ind w:left="0" w:firstLine="210"/>
              <w:jc w:val="both"/>
              <w:rPr>
                <w:color w:val="auto"/>
              </w:rPr>
            </w:pPr>
            <w:r w:rsidRPr="006F1C66">
              <w:rPr>
                <w:color w:val="auto"/>
                <w:kern w:val="1"/>
                <w:sz w:val="21"/>
                <w:szCs w:val="24"/>
                <w:lang w:eastAsia="ja-JP"/>
              </w:rPr>
              <w:t xml:space="preserve">□　</w:t>
            </w:r>
            <w:r w:rsidRPr="006F1C66">
              <w:rPr>
                <w:rFonts w:cs="Times New Roman"/>
                <w:color w:val="auto"/>
                <w:kern w:val="1"/>
                <w:sz w:val="21"/>
                <w:szCs w:val="24"/>
                <w:lang w:eastAsia="ja-JP"/>
              </w:rPr>
              <w:t>様式３－１　農業経営の実績がある場合　※</w:t>
            </w:r>
            <w:r w:rsidR="00B37C26">
              <w:rPr>
                <w:rFonts w:cs="Times New Roman" w:hint="eastAsia"/>
                <w:color w:val="auto"/>
                <w:kern w:val="1"/>
                <w:sz w:val="21"/>
                <w:szCs w:val="24"/>
                <w:lang w:eastAsia="ja-JP"/>
              </w:rPr>
              <w:t>１</w:t>
            </w:r>
          </w:p>
          <w:p w14:paraId="1FD425A2" w14:textId="4174EDEA" w:rsidR="00C54D33" w:rsidRPr="006F1C66" w:rsidRDefault="00C54D33">
            <w:pPr>
              <w:widowControl w:val="0"/>
              <w:spacing w:before="120" w:after="0" w:line="240" w:lineRule="auto"/>
              <w:ind w:left="0" w:firstLine="210"/>
              <w:jc w:val="both"/>
              <w:rPr>
                <w:color w:val="auto"/>
              </w:rPr>
            </w:pPr>
            <w:r w:rsidRPr="006F1C66">
              <w:rPr>
                <w:color w:val="auto"/>
                <w:kern w:val="1"/>
                <w:sz w:val="21"/>
                <w:szCs w:val="24"/>
                <w:lang w:eastAsia="ja-JP"/>
              </w:rPr>
              <w:t xml:space="preserve">□　</w:t>
            </w:r>
            <w:r w:rsidRPr="006F1C66">
              <w:rPr>
                <w:rFonts w:cs="Times New Roman"/>
                <w:color w:val="auto"/>
                <w:kern w:val="1"/>
                <w:sz w:val="21"/>
                <w:szCs w:val="24"/>
                <w:lang w:eastAsia="ja-JP"/>
              </w:rPr>
              <w:t>様式３－２　はじめて農業経営を行う場合　※</w:t>
            </w:r>
            <w:r w:rsidR="00B37C26">
              <w:rPr>
                <w:rFonts w:cs="Times New Roman" w:hint="eastAsia"/>
                <w:color w:val="auto"/>
                <w:kern w:val="1"/>
                <w:sz w:val="21"/>
                <w:szCs w:val="24"/>
                <w:lang w:eastAsia="ja-JP"/>
              </w:rPr>
              <w:t>２</w:t>
            </w:r>
          </w:p>
        </w:tc>
      </w:tr>
      <w:tr w:rsidR="006F1C66" w:rsidRPr="006F1C66" w14:paraId="34240E45" w14:textId="77777777">
        <w:trPr>
          <w:cantSplit/>
          <w:trHeight w:val="572"/>
        </w:trPr>
        <w:tc>
          <w:tcPr>
            <w:tcW w:w="1776" w:type="dxa"/>
            <w:vMerge w:val="restart"/>
            <w:tcBorders>
              <w:top w:val="single" w:sz="4" w:space="0" w:color="000000"/>
              <w:left w:val="single" w:sz="12" w:space="0" w:color="000000"/>
              <w:bottom w:val="single" w:sz="4" w:space="0" w:color="000000"/>
            </w:tcBorders>
            <w:shd w:val="clear" w:color="auto" w:fill="auto"/>
            <w:vAlign w:val="center"/>
          </w:tcPr>
          <w:p w14:paraId="31828DC5" w14:textId="77777777" w:rsidR="00C54D33" w:rsidRPr="006F1C66" w:rsidRDefault="00C54D33" w:rsidP="00CB4FFA">
            <w:pPr>
              <w:rPr>
                <w:color w:val="auto"/>
              </w:rPr>
            </w:pPr>
            <w:r w:rsidRPr="006F1C66">
              <w:rPr>
                <w:rFonts w:cs="Times New Roman"/>
                <w:color w:val="auto"/>
                <w:kern w:val="1"/>
                <w:sz w:val="21"/>
                <w:szCs w:val="24"/>
                <w:lang w:eastAsia="ja-JP"/>
              </w:rPr>
              <w:t>４</w:t>
            </w:r>
            <w:r w:rsidR="00CB4FFA" w:rsidRPr="006F1C66">
              <w:rPr>
                <w:rFonts w:cs="Times New Roman" w:hint="eastAsia"/>
                <w:color w:val="auto"/>
                <w:kern w:val="1"/>
                <w:sz w:val="21"/>
                <w:szCs w:val="24"/>
                <w:lang w:eastAsia="ja-JP"/>
              </w:rPr>
              <w:t xml:space="preserve"> </w:t>
            </w:r>
            <w:r w:rsidRPr="006F1C66">
              <w:rPr>
                <w:rFonts w:cs="Times New Roman"/>
                <w:color w:val="auto"/>
                <w:kern w:val="1"/>
                <w:sz w:val="21"/>
                <w:szCs w:val="24"/>
                <w:lang w:eastAsia="ja-JP"/>
              </w:rPr>
              <w:t>担当者</w:t>
            </w:r>
          </w:p>
        </w:tc>
        <w:tc>
          <w:tcPr>
            <w:tcW w:w="7233" w:type="dxa"/>
            <w:tcBorders>
              <w:top w:val="single" w:sz="4" w:space="0" w:color="000000"/>
              <w:left w:val="single" w:sz="4" w:space="0" w:color="000000"/>
              <w:bottom w:val="dotted" w:sz="4" w:space="0" w:color="000000"/>
              <w:right w:val="single" w:sz="12" w:space="0" w:color="000000"/>
            </w:tcBorders>
            <w:shd w:val="clear" w:color="auto" w:fill="auto"/>
            <w:vAlign w:val="center"/>
          </w:tcPr>
          <w:p w14:paraId="78857D47" w14:textId="77777777" w:rsidR="00C54D33" w:rsidRPr="006F1C66" w:rsidRDefault="00C54D33">
            <w:pPr>
              <w:widowControl w:val="0"/>
              <w:snapToGrid w:val="0"/>
              <w:spacing w:after="0" w:line="240" w:lineRule="auto"/>
              <w:ind w:left="0" w:firstLine="0"/>
              <w:jc w:val="both"/>
              <w:rPr>
                <w:color w:val="auto"/>
              </w:rPr>
            </w:pPr>
            <w:r w:rsidRPr="006F1C66">
              <w:rPr>
                <w:rFonts w:cs="Times New Roman"/>
                <w:color w:val="auto"/>
                <w:kern w:val="1"/>
                <w:sz w:val="21"/>
                <w:szCs w:val="24"/>
                <w:lang w:eastAsia="ja-JP"/>
              </w:rPr>
              <w:t>（所属・役職）</w:t>
            </w:r>
          </w:p>
        </w:tc>
      </w:tr>
      <w:tr w:rsidR="006F1C66" w:rsidRPr="006F1C66" w14:paraId="67470807" w14:textId="77777777">
        <w:trPr>
          <w:cantSplit/>
          <w:trHeight w:val="572"/>
        </w:trPr>
        <w:tc>
          <w:tcPr>
            <w:tcW w:w="1776" w:type="dxa"/>
            <w:vMerge/>
            <w:tcBorders>
              <w:top w:val="single" w:sz="4" w:space="0" w:color="000000"/>
              <w:left w:val="single" w:sz="12" w:space="0" w:color="000000"/>
              <w:bottom w:val="single" w:sz="4" w:space="0" w:color="000000"/>
            </w:tcBorders>
            <w:shd w:val="clear" w:color="auto" w:fill="auto"/>
            <w:vAlign w:val="center"/>
          </w:tcPr>
          <w:p w14:paraId="6644421C" w14:textId="77777777" w:rsidR="00C54D33" w:rsidRPr="006F1C66" w:rsidRDefault="00C54D33">
            <w:pPr>
              <w:rPr>
                <w:color w:val="auto"/>
              </w:rPr>
            </w:pPr>
          </w:p>
        </w:tc>
        <w:tc>
          <w:tcPr>
            <w:tcW w:w="7233" w:type="dxa"/>
            <w:tcBorders>
              <w:top w:val="dotted" w:sz="4" w:space="0" w:color="000000"/>
              <w:left w:val="single" w:sz="4" w:space="0" w:color="000000"/>
              <w:bottom w:val="dotted" w:sz="4" w:space="0" w:color="000000"/>
              <w:right w:val="single" w:sz="12" w:space="0" w:color="000000"/>
            </w:tcBorders>
            <w:shd w:val="clear" w:color="auto" w:fill="auto"/>
            <w:vAlign w:val="center"/>
          </w:tcPr>
          <w:p w14:paraId="63A90C3A" w14:textId="77777777" w:rsidR="00C54D33" w:rsidRPr="006F1C66" w:rsidRDefault="00C54D33">
            <w:pPr>
              <w:widowControl w:val="0"/>
              <w:snapToGrid w:val="0"/>
              <w:spacing w:after="0" w:line="240" w:lineRule="auto"/>
              <w:ind w:left="0" w:firstLine="0"/>
              <w:jc w:val="both"/>
              <w:rPr>
                <w:color w:val="auto"/>
              </w:rPr>
            </w:pPr>
            <w:r w:rsidRPr="006F1C66">
              <w:rPr>
                <w:rFonts w:cs="Times New Roman"/>
                <w:color w:val="auto"/>
                <w:kern w:val="1"/>
                <w:sz w:val="21"/>
                <w:szCs w:val="24"/>
                <w:lang w:eastAsia="ja-JP"/>
              </w:rPr>
              <w:t>（氏　　　名）</w:t>
            </w:r>
          </w:p>
        </w:tc>
      </w:tr>
      <w:tr w:rsidR="006F1C66" w:rsidRPr="006F1C66" w14:paraId="2EC33FC6" w14:textId="77777777">
        <w:trPr>
          <w:cantSplit/>
          <w:trHeight w:val="553"/>
        </w:trPr>
        <w:tc>
          <w:tcPr>
            <w:tcW w:w="1776" w:type="dxa"/>
            <w:vMerge/>
            <w:tcBorders>
              <w:top w:val="single" w:sz="4" w:space="0" w:color="000000"/>
              <w:left w:val="single" w:sz="12" w:space="0" w:color="000000"/>
              <w:bottom w:val="single" w:sz="4" w:space="0" w:color="000000"/>
            </w:tcBorders>
            <w:shd w:val="clear" w:color="auto" w:fill="auto"/>
            <w:vAlign w:val="center"/>
          </w:tcPr>
          <w:p w14:paraId="2B0BD128" w14:textId="77777777" w:rsidR="00C54D33" w:rsidRPr="006F1C66" w:rsidRDefault="00C54D33">
            <w:pPr>
              <w:rPr>
                <w:color w:val="auto"/>
              </w:rPr>
            </w:pPr>
          </w:p>
        </w:tc>
        <w:tc>
          <w:tcPr>
            <w:tcW w:w="7233" w:type="dxa"/>
            <w:tcBorders>
              <w:top w:val="dotted" w:sz="4" w:space="0" w:color="000000"/>
              <w:left w:val="single" w:sz="4" w:space="0" w:color="000000"/>
              <w:bottom w:val="dotted" w:sz="4" w:space="0" w:color="000000"/>
              <w:right w:val="single" w:sz="12" w:space="0" w:color="000000"/>
            </w:tcBorders>
            <w:shd w:val="clear" w:color="auto" w:fill="auto"/>
            <w:vAlign w:val="center"/>
          </w:tcPr>
          <w:p w14:paraId="7F63B27C" w14:textId="77777777" w:rsidR="00C54D33" w:rsidRPr="006F1C66" w:rsidRDefault="00C54D33">
            <w:pPr>
              <w:widowControl w:val="0"/>
              <w:snapToGrid w:val="0"/>
              <w:spacing w:after="0" w:line="240" w:lineRule="auto"/>
              <w:ind w:left="0" w:firstLine="0"/>
              <w:jc w:val="both"/>
              <w:rPr>
                <w:color w:val="auto"/>
              </w:rPr>
            </w:pPr>
            <w:r w:rsidRPr="006F1C66">
              <w:rPr>
                <w:rFonts w:cs="Times New Roman"/>
                <w:color w:val="auto"/>
                <w:kern w:val="1"/>
                <w:sz w:val="21"/>
                <w:szCs w:val="24"/>
                <w:lang w:eastAsia="ja-JP"/>
              </w:rPr>
              <w:t>（</w:t>
            </w:r>
            <w:r w:rsidRPr="006F1C66">
              <w:rPr>
                <w:rFonts w:cs="Times New Roman"/>
                <w:color w:val="auto"/>
                <w:spacing w:val="35"/>
                <w:sz w:val="21"/>
                <w:szCs w:val="24"/>
                <w:lang w:eastAsia="ja-JP"/>
              </w:rPr>
              <w:t>電話番</w:t>
            </w:r>
            <w:r w:rsidRPr="006F1C66">
              <w:rPr>
                <w:rFonts w:cs="Times New Roman"/>
                <w:color w:val="auto"/>
                <w:sz w:val="21"/>
                <w:szCs w:val="24"/>
                <w:lang w:eastAsia="ja-JP"/>
              </w:rPr>
              <w:t>号</w:t>
            </w:r>
            <w:r w:rsidRPr="006F1C66">
              <w:rPr>
                <w:rFonts w:cs="Times New Roman"/>
                <w:color w:val="auto"/>
                <w:kern w:val="1"/>
                <w:sz w:val="21"/>
                <w:szCs w:val="24"/>
                <w:lang w:eastAsia="ja-JP"/>
              </w:rPr>
              <w:t>）</w:t>
            </w:r>
          </w:p>
        </w:tc>
      </w:tr>
      <w:tr w:rsidR="006F1C66" w:rsidRPr="006F1C66" w14:paraId="5ECA7D0D" w14:textId="77777777">
        <w:trPr>
          <w:cantSplit/>
          <w:trHeight w:val="561"/>
        </w:trPr>
        <w:tc>
          <w:tcPr>
            <w:tcW w:w="1776" w:type="dxa"/>
            <w:vMerge/>
            <w:tcBorders>
              <w:top w:val="single" w:sz="4" w:space="0" w:color="000000"/>
              <w:left w:val="single" w:sz="12" w:space="0" w:color="000000"/>
              <w:bottom w:val="single" w:sz="4" w:space="0" w:color="000000"/>
            </w:tcBorders>
            <w:shd w:val="clear" w:color="auto" w:fill="auto"/>
            <w:vAlign w:val="center"/>
          </w:tcPr>
          <w:p w14:paraId="13726B2B" w14:textId="77777777" w:rsidR="00C54D33" w:rsidRPr="006F1C66" w:rsidRDefault="00C54D33">
            <w:pPr>
              <w:rPr>
                <w:color w:val="auto"/>
              </w:rPr>
            </w:pPr>
          </w:p>
        </w:tc>
        <w:tc>
          <w:tcPr>
            <w:tcW w:w="7233" w:type="dxa"/>
            <w:tcBorders>
              <w:top w:val="dotted" w:sz="4" w:space="0" w:color="000000"/>
              <w:left w:val="single" w:sz="4" w:space="0" w:color="000000"/>
              <w:bottom w:val="dotted" w:sz="4" w:space="0" w:color="000000"/>
              <w:right w:val="single" w:sz="12" w:space="0" w:color="000000"/>
            </w:tcBorders>
            <w:shd w:val="clear" w:color="auto" w:fill="auto"/>
            <w:vAlign w:val="center"/>
          </w:tcPr>
          <w:p w14:paraId="27861B1A" w14:textId="77777777" w:rsidR="00C54D33" w:rsidRPr="006F1C66" w:rsidRDefault="00C54D33">
            <w:pPr>
              <w:widowControl w:val="0"/>
              <w:snapToGrid w:val="0"/>
              <w:spacing w:after="0" w:line="240" w:lineRule="auto"/>
              <w:ind w:left="0" w:firstLine="0"/>
              <w:jc w:val="both"/>
              <w:rPr>
                <w:color w:val="auto"/>
              </w:rPr>
            </w:pPr>
            <w:r w:rsidRPr="006F1C66">
              <w:rPr>
                <w:rFonts w:cs="Times New Roman"/>
                <w:color w:val="auto"/>
                <w:kern w:val="1"/>
                <w:sz w:val="21"/>
                <w:szCs w:val="24"/>
                <w:lang w:eastAsia="ja-JP"/>
              </w:rPr>
              <w:t>（</w:t>
            </w:r>
            <w:r w:rsidRPr="006F1C66">
              <w:rPr>
                <w:rFonts w:cs="Times New Roman"/>
                <w:color w:val="auto"/>
                <w:spacing w:val="26"/>
                <w:sz w:val="21"/>
                <w:szCs w:val="24"/>
                <w:lang w:eastAsia="ja-JP"/>
              </w:rPr>
              <w:t xml:space="preserve">Ｆ Ａ </w:t>
            </w:r>
            <w:r w:rsidRPr="006F1C66">
              <w:rPr>
                <w:rFonts w:cs="Times New Roman"/>
                <w:color w:val="auto"/>
                <w:spacing w:val="1"/>
                <w:sz w:val="21"/>
                <w:szCs w:val="24"/>
                <w:lang w:eastAsia="ja-JP"/>
              </w:rPr>
              <w:t>Ｘ</w:t>
            </w:r>
            <w:r w:rsidRPr="006F1C66">
              <w:rPr>
                <w:rFonts w:cs="Times New Roman"/>
                <w:color w:val="auto"/>
                <w:kern w:val="1"/>
                <w:sz w:val="21"/>
                <w:szCs w:val="24"/>
                <w:lang w:eastAsia="ja-JP"/>
              </w:rPr>
              <w:t>）</w:t>
            </w:r>
          </w:p>
        </w:tc>
      </w:tr>
      <w:tr w:rsidR="006F1C66" w:rsidRPr="006F1C66" w14:paraId="2AE5FC64" w14:textId="77777777" w:rsidTr="008E6848">
        <w:trPr>
          <w:cantSplit/>
          <w:trHeight w:val="554"/>
        </w:trPr>
        <w:tc>
          <w:tcPr>
            <w:tcW w:w="1776" w:type="dxa"/>
            <w:vMerge/>
            <w:tcBorders>
              <w:top w:val="single" w:sz="4" w:space="0" w:color="000000"/>
              <w:left w:val="single" w:sz="12" w:space="0" w:color="000000"/>
              <w:bottom w:val="single" w:sz="12" w:space="0" w:color="auto"/>
            </w:tcBorders>
            <w:shd w:val="clear" w:color="auto" w:fill="auto"/>
            <w:vAlign w:val="center"/>
          </w:tcPr>
          <w:p w14:paraId="192C35F0" w14:textId="77777777" w:rsidR="00C54D33" w:rsidRPr="006F1C66" w:rsidRDefault="00C54D33">
            <w:pPr>
              <w:rPr>
                <w:color w:val="auto"/>
              </w:rPr>
            </w:pPr>
          </w:p>
        </w:tc>
        <w:tc>
          <w:tcPr>
            <w:tcW w:w="7233" w:type="dxa"/>
            <w:tcBorders>
              <w:top w:val="dotted" w:sz="4" w:space="0" w:color="000000"/>
              <w:left w:val="single" w:sz="4" w:space="0" w:color="000000"/>
              <w:bottom w:val="single" w:sz="12" w:space="0" w:color="auto"/>
              <w:right w:val="single" w:sz="12" w:space="0" w:color="000000"/>
            </w:tcBorders>
            <w:shd w:val="clear" w:color="auto" w:fill="auto"/>
            <w:vAlign w:val="center"/>
          </w:tcPr>
          <w:p w14:paraId="501E0656" w14:textId="77777777" w:rsidR="00C54D33" w:rsidRPr="006F1C66" w:rsidRDefault="00C54D33">
            <w:pPr>
              <w:widowControl w:val="0"/>
              <w:snapToGrid w:val="0"/>
              <w:spacing w:after="0" w:line="240" w:lineRule="auto"/>
              <w:ind w:left="0" w:firstLine="0"/>
              <w:jc w:val="both"/>
              <w:rPr>
                <w:color w:val="auto"/>
              </w:rPr>
            </w:pPr>
            <w:r w:rsidRPr="006F1C66">
              <w:rPr>
                <w:rFonts w:cs="Times New Roman"/>
                <w:color w:val="auto"/>
                <w:kern w:val="1"/>
                <w:sz w:val="21"/>
                <w:szCs w:val="24"/>
                <w:lang w:eastAsia="ja-JP"/>
              </w:rPr>
              <w:t>（</w:t>
            </w:r>
            <w:r w:rsidRPr="006F1C66">
              <w:rPr>
                <w:rFonts w:cs="Times New Roman"/>
                <w:color w:val="auto"/>
                <w:spacing w:val="83"/>
                <w:sz w:val="21"/>
                <w:szCs w:val="24"/>
                <w:lang w:eastAsia="ja-JP"/>
              </w:rPr>
              <w:t>E-mai</w:t>
            </w:r>
            <w:r w:rsidRPr="006F1C66">
              <w:rPr>
                <w:rFonts w:cs="Times New Roman"/>
                <w:color w:val="auto"/>
                <w:spacing w:val="6"/>
                <w:sz w:val="21"/>
                <w:szCs w:val="24"/>
                <w:lang w:eastAsia="ja-JP"/>
              </w:rPr>
              <w:t>l</w:t>
            </w:r>
            <w:r w:rsidRPr="006F1C66">
              <w:rPr>
                <w:rFonts w:cs="Times New Roman"/>
                <w:color w:val="auto"/>
                <w:kern w:val="1"/>
                <w:sz w:val="21"/>
                <w:szCs w:val="24"/>
                <w:lang w:eastAsia="ja-JP"/>
              </w:rPr>
              <w:t>）</w:t>
            </w:r>
          </w:p>
        </w:tc>
      </w:tr>
    </w:tbl>
    <w:p w14:paraId="047E99DA" w14:textId="38A00F94" w:rsidR="00C54D33" w:rsidRPr="006F1C66" w:rsidRDefault="00C54D33">
      <w:pPr>
        <w:widowControl w:val="0"/>
        <w:spacing w:after="0" w:line="240" w:lineRule="auto"/>
        <w:ind w:left="1483" w:right="-7" w:hanging="420"/>
        <w:rPr>
          <w:color w:val="auto"/>
        </w:rPr>
      </w:pPr>
      <w:r w:rsidRPr="006F1C66">
        <w:rPr>
          <w:color w:val="auto"/>
          <w:kern w:val="1"/>
          <w:sz w:val="21"/>
          <w:szCs w:val="24"/>
          <w:lang w:eastAsia="ja-JP"/>
        </w:rPr>
        <w:t>※</w:t>
      </w:r>
      <w:r w:rsidR="00B37C26">
        <w:rPr>
          <w:rFonts w:cs="Times New Roman" w:hint="eastAsia"/>
          <w:color w:val="auto"/>
          <w:kern w:val="1"/>
          <w:sz w:val="21"/>
          <w:szCs w:val="24"/>
          <w:lang w:eastAsia="ja-JP"/>
        </w:rPr>
        <w:t>１</w:t>
      </w:r>
      <w:r w:rsidRPr="006F1C66">
        <w:rPr>
          <w:rFonts w:cs="Times New Roman"/>
          <w:color w:val="auto"/>
          <w:kern w:val="1"/>
          <w:sz w:val="21"/>
          <w:szCs w:val="24"/>
          <w:lang w:eastAsia="ja-JP"/>
        </w:rPr>
        <w:t xml:space="preserve">　農業経営基盤強化促進法第１</w:t>
      </w:r>
      <w:r w:rsidR="002203ED" w:rsidRPr="006F1C66">
        <w:rPr>
          <w:rFonts w:cs="Times New Roman" w:hint="eastAsia"/>
          <w:color w:val="auto"/>
          <w:kern w:val="1"/>
          <w:sz w:val="21"/>
          <w:szCs w:val="24"/>
          <w:lang w:eastAsia="ja-JP"/>
        </w:rPr>
        <w:t>２</w:t>
      </w:r>
      <w:r w:rsidRPr="006F1C66">
        <w:rPr>
          <w:rFonts w:cs="Times New Roman"/>
          <w:color w:val="auto"/>
          <w:kern w:val="1"/>
          <w:sz w:val="21"/>
          <w:szCs w:val="24"/>
          <w:lang w:eastAsia="ja-JP"/>
        </w:rPr>
        <w:t>条第１項の規定における農業経営改善計画認定申請書に基づく様式を準用している</w:t>
      </w:r>
    </w:p>
    <w:p w14:paraId="07E10416" w14:textId="08D0DDE7" w:rsidR="00C54D33" w:rsidRPr="006F1C66" w:rsidRDefault="00C54D33">
      <w:pPr>
        <w:widowControl w:val="0"/>
        <w:spacing w:after="0" w:line="240" w:lineRule="auto"/>
        <w:ind w:left="1680" w:right="-7" w:hanging="1764"/>
        <w:rPr>
          <w:color w:val="auto"/>
        </w:rPr>
      </w:pPr>
      <w:r w:rsidRPr="006F1C66">
        <w:rPr>
          <w:rFonts w:cs="Times New Roman"/>
          <w:color w:val="auto"/>
          <w:kern w:val="1"/>
          <w:sz w:val="21"/>
          <w:szCs w:val="24"/>
          <w:lang w:eastAsia="ja-JP"/>
        </w:rPr>
        <w:t xml:space="preserve">　　　　　 ※</w:t>
      </w:r>
      <w:r w:rsidR="00B37C26">
        <w:rPr>
          <w:rFonts w:cs="Times New Roman" w:hint="eastAsia"/>
          <w:color w:val="auto"/>
          <w:kern w:val="1"/>
          <w:sz w:val="21"/>
          <w:szCs w:val="24"/>
          <w:lang w:eastAsia="ja-JP"/>
        </w:rPr>
        <w:t>２</w:t>
      </w:r>
      <w:r w:rsidRPr="006F1C66">
        <w:rPr>
          <w:rFonts w:cs="Times New Roman"/>
          <w:color w:val="auto"/>
          <w:kern w:val="1"/>
          <w:sz w:val="21"/>
          <w:szCs w:val="24"/>
          <w:lang w:eastAsia="ja-JP"/>
        </w:rPr>
        <w:t xml:space="preserve">　</w:t>
      </w:r>
      <w:r w:rsidR="002203ED" w:rsidRPr="006F1C66">
        <w:rPr>
          <w:rFonts w:cs="Times New Roman"/>
          <w:color w:val="auto"/>
          <w:kern w:val="1"/>
          <w:sz w:val="21"/>
          <w:szCs w:val="24"/>
          <w:lang w:eastAsia="ja-JP"/>
        </w:rPr>
        <w:t>農業経営基盤強化促進法第１</w:t>
      </w:r>
      <w:r w:rsidR="002203ED" w:rsidRPr="006F1C66">
        <w:rPr>
          <w:rFonts w:cs="Times New Roman" w:hint="eastAsia"/>
          <w:color w:val="auto"/>
          <w:kern w:val="1"/>
          <w:sz w:val="21"/>
          <w:szCs w:val="24"/>
          <w:lang w:eastAsia="ja-JP"/>
        </w:rPr>
        <w:t>４</w:t>
      </w:r>
      <w:r w:rsidR="002203ED" w:rsidRPr="006F1C66">
        <w:rPr>
          <w:rFonts w:cs="Times New Roman"/>
          <w:color w:val="auto"/>
          <w:kern w:val="1"/>
          <w:sz w:val="21"/>
          <w:szCs w:val="24"/>
          <w:lang w:eastAsia="ja-JP"/>
        </w:rPr>
        <w:t>条</w:t>
      </w:r>
      <w:r w:rsidR="002203ED" w:rsidRPr="006F1C66">
        <w:rPr>
          <w:rFonts w:cs="Times New Roman" w:hint="eastAsia"/>
          <w:color w:val="auto"/>
          <w:kern w:val="1"/>
          <w:sz w:val="21"/>
          <w:szCs w:val="24"/>
          <w:lang w:eastAsia="ja-JP"/>
        </w:rPr>
        <w:t>の４</w:t>
      </w:r>
      <w:r w:rsidR="002203ED" w:rsidRPr="006F1C66">
        <w:rPr>
          <w:rFonts w:cs="Times New Roman"/>
          <w:color w:val="auto"/>
          <w:kern w:val="1"/>
          <w:sz w:val="21"/>
          <w:szCs w:val="24"/>
          <w:lang w:eastAsia="ja-JP"/>
        </w:rPr>
        <w:t>第１項</w:t>
      </w:r>
      <w:r w:rsidR="002203ED" w:rsidRPr="006F1C66">
        <w:rPr>
          <w:rFonts w:cs="Times New Roman" w:hint="eastAsia"/>
          <w:color w:val="auto"/>
          <w:kern w:val="1"/>
          <w:sz w:val="21"/>
          <w:szCs w:val="24"/>
          <w:lang w:eastAsia="ja-JP"/>
        </w:rPr>
        <w:t>の規定における</w:t>
      </w:r>
      <w:r w:rsidRPr="006F1C66">
        <w:rPr>
          <w:rFonts w:cs="Times New Roman"/>
          <w:color w:val="auto"/>
          <w:kern w:val="1"/>
          <w:sz w:val="21"/>
          <w:szCs w:val="24"/>
          <w:lang w:eastAsia="ja-JP"/>
        </w:rPr>
        <w:t>青年等就農計画認定申請書に基づく様式を準用している</w:t>
      </w:r>
    </w:p>
    <w:p w14:paraId="5E6662D5" w14:textId="77777777" w:rsidR="00C54D33" w:rsidRPr="006F1C66" w:rsidRDefault="00C54D33">
      <w:pPr>
        <w:pageBreakBefore/>
        <w:widowControl w:val="0"/>
        <w:spacing w:after="0" w:line="240" w:lineRule="auto"/>
        <w:ind w:left="0" w:firstLine="0"/>
        <w:jc w:val="right"/>
        <w:rPr>
          <w:rFonts w:cs="Times New Roman"/>
          <w:color w:val="auto"/>
          <w:kern w:val="1"/>
          <w:sz w:val="21"/>
          <w:szCs w:val="24"/>
          <w:lang w:eastAsia="ja-JP"/>
        </w:rPr>
      </w:pPr>
    </w:p>
    <w:p w14:paraId="18EA70FB" w14:textId="77777777" w:rsidR="00C54D33" w:rsidRPr="006F1C66" w:rsidRDefault="00C54D33">
      <w:pPr>
        <w:widowControl w:val="0"/>
        <w:spacing w:after="0" w:line="240" w:lineRule="auto"/>
        <w:ind w:left="0" w:firstLine="0"/>
        <w:jc w:val="right"/>
        <w:rPr>
          <w:color w:val="auto"/>
        </w:rPr>
      </w:pPr>
      <w:r w:rsidRPr="006F1C66">
        <w:rPr>
          <w:rFonts w:cs="Times New Roman"/>
          <w:color w:val="auto"/>
          <w:kern w:val="1"/>
          <w:sz w:val="21"/>
          <w:szCs w:val="24"/>
          <w:lang w:eastAsia="ja-JP"/>
        </w:rPr>
        <w:t>（　様　式　３－１　）</w:t>
      </w:r>
    </w:p>
    <w:p w14:paraId="74FCFA5D" w14:textId="77777777" w:rsidR="00C54D33" w:rsidRPr="006F1C66" w:rsidRDefault="00C54D33">
      <w:pPr>
        <w:widowControl w:val="0"/>
        <w:overflowPunct w:val="0"/>
        <w:autoSpaceDE w:val="0"/>
        <w:spacing w:after="0" w:line="240" w:lineRule="auto"/>
        <w:ind w:left="0" w:firstLine="0"/>
        <w:jc w:val="center"/>
        <w:textAlignment w:val="baseline"/>
        <w:rPr>
          <w:color w:val="auto"/>
          <w:spacing w:val="-12"/>
          <w:kern w:val="1"/>
          <w:sz w:val="28"/>
          <w:szCs w:val="21"/>
          <w:lang w:eastAsia="ja-JP"/>
        </w:rPr>
      </w:pPr>
    </w:p>
    <w:p w14:paraId="281DAFEE" w14:textId="6A6FAD36" w:rsidR="00C54D33" w:rsidRPr="006F1C66" w:rsidRDefault="0005213C">
      <w:pPr>
        <w:widowControl w:val="0"/>
        <w:overflowPunct w:val="0"/>
        <w:autoSpaceDE w:val="0"/>
        <w:spacing w:after="0" w:line="240" w:lineRule="auto"/>
        <w:ind w:left="0" w:firstLine="0"/>
        <w:jc w:val="center"/>
        <w:textAlignment w:val="baseline"/>
        <w:rPr>
          <w:color w:val="auto"/>
        </w:rPr>
      </w:pPr>
      <w:r>
        <w:rPr>
          <w:rFonts w:ascii="ＭＳ ゴシック" w:eastAsia="ＭＳ ゴシック" w:hAnsi="ＭＳ ゴシック" w:cs="ＭＳ ゴシック" w:hint="eastAsia"/>
          <w:color w:val="auto"/>
          <w:spacing w:val="-12"/>
          <w:sz w:val="21"/>
          <w:szCs w:val="21"/>
          <w:lang w:eastAsia="ja-JP"/>
        </w:rPr>
        <w:t>北淡1-1</w:t>
      </w:r>
      <w:r w:rsidR="00C54D33" w:rsidRPr="006F1C66">
        <w:rPr>
          <w:rFonts w:ascii="ＭＳ ゴシック" w:eastAsia="ＭＳ ゴシック" w:hAnsi="ＭＳ ゴシック" w:cs="ＭＳ ゴシック"/>
          <w:color w:val="auto"/>
          <w:spacing w:val="-12"/>
          <w:sz w:val="21"/>
          <w:szCs w:val="21"/>
          <w:lang w:eastAsia="ja-JP"/>
        </w:rPr>
        <w:t>団地営農計画書</w:t>
      </w:r>
    </w:p>
    <w:p w14:paraId="15F317E7" w14:textId="77777777" w:rsidR="00C54D33" w:rsidRPr="006F1C66" w:rsidRDefault="00C54D33">
      <w:pPr>
        <w:overflowPunct w:val="0"/>
        <w:autoSpaceDE w:val="0"/>
        <w:jc w:val="right"/>
        <w:textAlignment w:val="baseline"/>
        <w:rPr>
          <w:rFonts w:ascii="ＭＳ ゴシック" w:eastAsia="ＭＳ ゴシック" w:hAnsi="ＭＳ ゴシック" w:cs="ＭＳ ゴシック"/>
          <w:color w:val="auto"/>
          <w:spacing w:val="-12"/>
          <w:sz w:val="21"/>
          <w:szCs w:val="20"/>
          <w:lang w:eastAsia="ja-JP"/>
        </w:rPr>
      </w:pPr>
    </w:p>
    <w:p w14:paraId="29E8B59D" w14:textId="77777777" w:rsidR="00C54D33" w:rsidRPr="006F1C66" w:rsidRDefault="00C54D33">
      <w:pPr>
        <w:widowControl w:val="0"/>
        <w:overflowPunct w:val="0"/>
        <w:spacing w:after="0" w:line="285" w:lineRule="exact"/>
        <w:ind w:left="223" w:hanging="223"/>
        <w:jc w:val="both"/>
        <w:textAlignment w:val="baseline"/>
        <w:rPr>
          <w:rFonts w:ascii="ＭＳ ゴシック" w:eastAsia="ＭＳ ゴシック" w:hAnsi="ＭＳ ゴシック" w:cs="ＭＳ ゴシック"/>
          <w:color w:val="auto"/>
          <w:spacing w:val="-12"/>
          <w:sz w:val="22"/>
          <w:szCs w:val="20"/>
          <w:lang w:eastAsia="ja-JP"/>
        </w:rPr>
      </w:pPr>
    </w:p>
    <w:p w14:paraId="5F8C0074" w14:textId="77777777" w:rsidR="00C54D33" w:rsidRPr="006F1C66" w:rsidRDefault="00C54D33">
      <w:pPr>
        <w:widowControl w:val="0"/>
        <w:spacing w:after="0" w:line="240" w:lineRule="auto"/>
        <w:ind w:left="0" w:firstLine="0"/>
        <w:jc w:val="both"/>
        <w:rPr>
          <w:rFonts w:ascii="ＭＳ ゴシック" w:eastAsia="ＭＳ ゴシック" w:hAnsi="ＭＳ ゴシック" w:cs="Times New Roman"/>
          <w:color w:val="auto"/>
          <w:spacing w:val="-12"/>
          <w:kern w:val="1"/>
          <w:sz w:val="21"/>
          <w:szCs w:val="24"/>
          <w:lang w:eastAsia="ja-JP"/>
        </w:rPr>
      </w:pPr>
    </w:p>
    <w:p w14:paraId="18FA59BB" w14:textId="5954EC9F" w:rsidR="00C54D33" w:rsidRPr="006F1C66" w:rsidRDefault="00C54D33">
      <w:pPr>
        <w:widowControl w:val="0"/>
        <w:overflowPunct w:val="0"/>
        <w:spacing w:after="0" w:line="240" w:lineRule="auto"/>
        <w:ind w:left="0" w:firstLine="0"/>
        <w:jc w:val="both"/>
        <w:textAlignment w:val="baseline"/>
        <w:rPr>
          <w:color w:val="auto"/>
        </w:rPr>
      </w:pPr>
      <w:r w:rsidRPr="006F1C66">
        <w:rPr>
          <w:rFonts w:cs="ＭＳ ゴシック"/>
          <w:color w:val="auto"/>
          <w:sz w:val="22"/>
          <w:szCs w:val="20"/>
          <w:lang w:eastAsia="ja-JP"/>
        </w:rPr>
        <w:t>注：現状欄には他地域での営農の実績を記載し、目標欄は</w:t>
      </w:r>
      <w:r w:rsidR="0005213C">
        <w:rPr>
          <w:rFonts w:cs="ＭＳ ゴシック" w:hint="eastAsia"/>
          <w:color w:val="auto"/>
          <w:sz w:val="22"/>
          <w:szCs w:val="20"/>
          <w:lang w:eastAsia="ja-JP"/>
        </w:rPr>
        <w:t>北淡1-1</w:t>
      </w:r>
      <w:r w:rsidRPr="006F1C66">
        <w:rPr>
          <w:rFonts w:cs="ＭＳ ゴシック"/>
          <w:color w:val="auto"/>
          <w:sz w:val="22"/>
          <w:szCs w:val="20"/>
          <w:lang w:eastAsia="ja-JP"/>
        </w:rPr>
        <w:t>団地における農業経営のみを記載する（目標欄には他地域での営農を含まない）こと。</w:t>
      </w:r>
    </w:p>
    <w:p w14:paraId="57510A83"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bl>
      <w:tblPr>
        <w:tblW w:w="9914" w:type="dxa"/>
        <w:tblInd w:w="-118" w:type="dxa"/>
        <w:tblLayout w:type="fixed"/>
        <w:tblCellMar>
          <w:left w:w="0" w:type="dxa"/>
          <w:right w:w="0" w:type="dxa"/>
        </w:tblCellMar>
        <w:tblLook w:val="0000" w:firstRow="0" w:lastRow="0" w:firstColumn="0" w:lastColumn="0" w:noHBand="0" w:noVBand="0"/>
      </w:tblPr>
      <w:tblGrid>
        <w:gridCol w:w="467"/>
        <w:gridCol w:w="1679"/>
        <w:gridCol w:w="840"/>
        <w:gridCol w:w="236"/>
        <w:gridCol w:w="846"/>
        <w:gridCol w:w="1206"/>
        <w:gridCol w:w="240"/>
        <w:gridCol w:w="475"/>
        <w:gridCol w:w="1694"/>
        <w:gridCol w:w="236"/>
        <w:gridCol w:w="1970"/>
        <w:gridCol w:w="25"/>
      </w:tblGrid>
      <w:tr w:rsidR="006F1C66" w:rsidRPr="006F1C66" w14:paraId="7F0F411B" w14:textId="77777777" w:rsidTr="00CA2B20">
        <w:tc>
          <w:tcPr>
            <w:tcW w:w="9894" w:type="dxa"/>
            <w:gridSpan w:val="11"/>
            <w:tcBorders>
              <w:top w:val="single" w:sz="4" w:space="0" w:color="000000"/>
              <w:left w:val="single" w:sz="4" w:space="0" w:color="000000"/>
              <w:bottom w:val="single" w:sz="4" w:space="0" w:color="000000"/>
            </w:tcBorders>
            <w:shd w:val="clear" w:color="auto" w:fill="auto"/>
          </w:tcPr>
          <w:p w14:paraId="5B0D2A8A"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農　業　経　営　改　善　計　画</w:t>
            </w:r>
          </w:p>
        </w:tc>
        <w:tc>
          <w:tcPr>
            <w:tcW w:w="20" w:type="dxa"/>
            <w:tcBorders>
              <w:left w:val="single" w:sz="4" w:space="0" w:color="000000"/>
            </w:tcBorders>
            <w:shd w:val="clear" w:color="auto" w:fill="auto"/>
          </w:tcPr>
          <w:p w14:paraId="2325E001" w14:textId="77777777" w:rsidR="00C54D33" w:rsidRPr="006F1C66" w:rsidRDefault="00C54D33">
            <w:pPr>
              <w:snapToGrid w:val="0"/>
              <w:rPr>
                <w:rFonts w:cs="Times New Roman"/>
                <w:color w:val="auto"/>
                <w:kern w:val="1"/>
                <w:sz w:val="22"/>
                <w:lang w:eastAsia="ja-JP"/>
              </w:rPr>
            </w:pPr>
          </w:p>
        </w:tc>
      </w:tr>
      <w:tr w:rsidR="006F1C66" w:rsidRPr="006F1C66" w14:paraId="5A0BD860" w14:textId="77777777" w:rsidTr="00CA2B20">
        <w:tc>
          <w:tcPr>
            <w:tcW w:w="2988" w:type="dxa"/>
            <w:gridSpan w:val="3"/>
            <w:tcBorders>
              <w:top w:val="single" w:sz="4" w:space="0" w:color="000000"/>
              <w:left w:val="single" w:sz="4" w:space="0" w:color="000000"/>
              <w:bottom w:val="single" w:sz="4" w:space="0" w:color="000000"/>
            </w:tcBorders>
            <w:shd w:val="clear" w:color="auto" w:fill="auto"/>
          </w:tcPr>
          <w:p w14:paraId="0741923D"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7993D126" w14:textId="77777777" w:rsidR="00C54D33" w:rsidRPr="006F1C66" w:rsidRDefault="00C54D33">
            <w:pPr>
              <w:widowControl w:val="0"/>
              <w:spacing w:after="0" w:line="240" w:lineRule="auto"/>
              <w:ind w:left="0" w:firstLine="0"/>
              <w:jc w:val="both"/>
              <w:rPr>
                <w:color w:val="auto"/>
              </w:rPr>
            </w:pPr>
            <w:r w:rsidRPr="006F1C66">
              <w:rPr>
                <w:color w:val="auto"/>
                <w:kern w:val="1"/>
                <w:sz w:val="22"/>
                <w:lang w:eastAsia="ja-JP"/>
              </w:rPr>
              <w:t>①</w:t>
            </w:r>
            <w:r w:rsidRPr="006F1C66">
              <w:rPr>
                <w:rFonts w:cs="Times New Roman"/>
                <w:color w:val="auto"/>
                <w:kern w:val="1"/>
                <w:sz w:val="22"/>
                <w:lang w:eastAsia="ja-JP"/>
              </w:rPr>
              <w:t>目標とする経営類型</w:t>
            </w:r>
          </w:p>
          <w:p w14:paraId="36CB9857"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6906" w:type="dxa"/>
            <w:gridSpan w:val="8"/>
            <w:tcBorders>
              <w:top w:val="single" w:sz="4" w:space="0" w:color="000000"/>
              <w:left w:val="single" w:sz="4" w:space="0" w:color="000000"/>
              <w:bottom w:val="single" w:sz="4" w:space="0" w:color="000000"/>
            </w:tcBorders>
            <w:shd w:val="clear" w:color="auto" w:fill="auto"/>
          </w:tcPr>
          <w:p w14:paraId="3BA00D0F"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0" w:type="dxa"/>
            <w:tcBorders>
              <w:left w:val="single" w:sz="4" w:space="0" w:color="000000"/>
            </w:tcBorders>
            <w:shd w:val="clear" w:color="auto" w:fill="auto"/>
          </w:tcPr>
          <w:p w14:paraId="0621CEEC" w14:textId="77777777" w:rsidR="00C54D33" w:rsidRPr="006F1C66" w:rsidRDefault="00C54D33">
            <w:pPr>
              <w:snapToGrid w:val="0"/>
              <w:rPr>
                <w:rFonts w:cs="Times New Roman"/>
                <w:color w:val="auto"/>
                <w:kern w:val="1"/>
                <w:sz w:val="22"/>
                <w:lang w:eastAsia="ja-JP"/>
              </w:rPr>
            </w:pPr>
          </w:p>
        </w:tc>
      </w:tr>
      <w:tr w:rsidR="006F1C66" w:rsidRPr="006F1C66" w14:paraId="5FA8FB47" w14:textId="77777777" w:rsidTr="00CA2B20">
        <w:tblPrEx>
          <w:tblCellMar>
            <w:left w:w="108" w:type="dxa"/>
            <w:right w:w="108" w:type="dxa"/>
          </w:tblCellMar>
        </w:tblPrEx>
        <w:trPr>
          <w:gridAfter w:val="1"/>
          <w:wAfter w:w="20" w:type="dxa"/>
          <w:cantSplit/>
          <w:trHeight w:val="1155"/>
        </w:trPr>
        <w:tc>
          <w:tcPr>
            <w:tcW w:w="2988" w:type="dxa"/>
            <w:gridSpan w:val="3"/>
            <w:vMerge w:val="restart"/>
            <w:tcBorders>
              <w:top w:val="single" w:sz="4" w:space="0" w:color="000000"/>
              <w:left w:val="single" w:sz="4" w:space="0" w:color="000000"/>
              <w:bottom w:val="single" w:sz="4" w:space="0" w:color="000000"/>
            </w:tcBorders>
            <w:shd w:val="clear" w:color="auto" w:fill="auto"/>
          </w:tcPr>
          <w:p w14:paraId="1378ADE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17B40DEC"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7186E781"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F6C38B9" w14:textId="77777777" w:rsidR="00C54D33" w:rsidRPr="006F1C66" w:rsidRDefault="00C54D33">
            <w:pPr>
              <w:widowControl w:val="0"/>
              <w:spacing w:after="0" w:line="240" w:lineRule="auto"/>
              <w:ind w:left="0" w:firstLine="0"/>
              <w:jc w:val="both"/>
              <w:rPr>
                <w:color w:val="auto"/>
              </w:rPr>
            </w:pPr>
            <w:r w:rsidRPr="006F1C66">
              <w:rPr>
                <w:color w:val="auto"/>
                <w:kern w:val="1"/>
                <w:sz w:val="22"/>
                <w:lang w:eastAsia="ja-JP"/>
              </w:rPr>
              <w:t>②</w:t>
            </w:r>
            <w:r w:rsidRPr="006F1C66">
              <w:rPr>
                <w:rFonts w:cs="Times New Roman"/>
                <w:color w:val="auto"/>
                <w:kern w:val="1"/>
                <w:sz w:val="22"/>
                <w:lang w:eastAsia="ja-JP"/>
              </w:rPr>
              <w:t>経営改善の方向の概要</w:t>
            </w:r>
          </w:p>
          <w:p w14:paraId="55C8EA98"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17DCBDCF"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0A6A79F5"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6906" w:type="dxa"/>
            <w:gridSpan w:val="8"/>
            <w:tcBorders>
              <w:top w:val="single" w:sz="4" w:space="0" w:color="000000"/>
              <w:left w:val="single" w:sz="4" w:space="0" w:color="000000"/>
              <w:bottom w:val="dashed" w:sz="4" w:space="0" w:color="000000"/>
              <w:right w:val="single" w:sz="4" w:space="0" w:color="000000"/>
            </w:tcBorders>
            <w:shd w:val="clear" w:color="auto" w:fill="auto"/>
          </w:tcPr>
          <w:p w14:paraId="31D5519E"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13961BEE" w14:textId="77777777" w:rsidTr="00CA2B20">
        <w:tblPrEx>
          <w:tblCellMar>
            <w:left w:w="108" w:type="dxa"/>
            <w:right w:w="108" w:type="dxa"/>
          </w:tblCellMar>
        </w:tblPrEx>
        <w:trPr>
          <w:gridAfter w:val="1"/>
          <w:wAfter w:w="20" w:type="dxa"/>
          <w:cantSplit/>
          <w:trHeight w:val="315"/>
        </w:trPr>
        <w:tc>
          <w:tcPr>
            <w:tcW w:w="2988" w:type="dxa"/>
            <w:gridSpan w:val="3"/>
            <w:vMerge/>
            <w:tcBorders>
              <w:top w:val="single" w:sz="4" w:space="0" w:color="000000"/>
              <w:left w:val="single" w:sz="4" w:space="0" w:color="000000"/>
              <w:bottom w:val="single" w:sz="4" w:space="0" w:color="000000"/>
            </w:tcBorders>
            <w:shd w:val="clear" w:color="auto" w:fill="auto"/>
          </w:tcPr>
          <w:p w14:paraId="70BCCDAC" w14:textId="77777777" w:rsidR="00C54D33" w:rsidRPr="006F1C66" w:rsidRDefault="00C54D33">
            <w:pPr>
              <w:rPr>
                <w:color w:val="auto"/>
              </w:rPr>
            </w:pPr>
          </w:p>
        </w:tc>
        <w:tc>
          <w:tcPr>
            <w:tcW w:w="6906" w:type="dxa"/>
            <w:gridSpan w:val="8"/>
            <w:tcBorders>
              <w:top w:val="dashed" w:sz="4" w:space="0" w:color="000000"/>
              <w:left w:val="single" w:sz="4" w:space="0" w:color="000000"/>
              <w:bottom w:val="single" w:sz="4" w:space="0" w:color="000000"/>
              <w:right w:val="single" w:sz="4" w:space="0" w:color="000000"/>
            </w:tcBorders>
            <w:shd w:val="clear" w:color="auto" w:fill="auto"/>
          </w:tcPr>
          <w:p w14:paraId="162B3B7E"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(年間農業所得及び年間労働時間の現状及び目標)</w:t>
            </w:r>
          </w:p>
        </w:tc>
      </w:tr>
      <w:tr w:rsidR="006F1C66" w:rsidRPr="006F1C66" w14:paraId="2DD09FE0" w14:textId="77777777" w:rsidTr="00CA2B20">
        <w:tblPrEx>
          <w:tblCellMar>
            <w:left w:w="108" w:type="dxa"/>
            <w:right w:w="108" w:type="dxa"/>
          </w:tblCellMar>
        </w:tblPrEx>
        <w:trPr>
          <w:gridAfter w:val="1"/>
          <w:wAfter w:w="20" w:type="dxa"/>
          <w:cantSplit/>
          <w:trHeight w:val="300"/>
        </w:trPr>
        <w:tc>
          <w:tcPr>
            <w:tcW w:w="2988" w:type="dxa"/>
            <w:gridSpan w:val="3"/>
            <w:vMerge/>
            <w:tcBorders>
              <w:top w:val="single" w:sz="4" w:space="0" w:color="000000"/>
              <w:left w:val="single" w:sz="4" w:space="0" w:color="000000"/>
              <w:bottom w:val="single" w:sz="4" w:space="0" w:color="000000"/>
            </w:tcBorders>
            <w:shd w:val="clear" w:color="auto" w:fill="auto"/>
          </w:tcPr>
          <w:p w14:paraId="00BA340F" w14:textId="77777777" w:rsidR="00C54D33" w:rsidRPr="006F1C66" w:rsidRDefault="00C54D33">
            <w:pPr>
              <w:rPr>
                <w:color w:val="auto"/>
              </w:rPr>
            </w:pPr>
          </w:p>
        </w:tc>
        <w:tc>
          <w:tcPr>
            <w:tcW w:w="2289" w:type="dxa"/>
            <w:gridSpan w:val="3"/>
            <w:tcBorders>
              <w:top w:val="single" w:sz="4" w:space="0" w:color="000000"/>
              <w:left w:val="single" w:sz="4" w:space="0" w:color="000000"/>
              <w:bottom w:val="single" w:sz="4" w:space="0" w:color="000000"/>
            </w:tcBorders>
            <w:shd w:val="clear" w:color="auto" w:fill="auto"/>
          </w:tcPr>
          <w:p w14:paraId="026BD894"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410" w:type="dxa"/>
            <w:gridSpan w:val="3"/>
            <w:tcBorders>
              <w:top w:val="single" w:sz="4" w:space="0" w:color="000000"/>
              <w:left w:val="single" w:sz="4" w:space="0" w:color="000000"/>
              <w:bottom w:val="single" w:sz="4" w:space="0" w:color="000000"/>
            </w:tcBorders>
            <w:shd w:val="clear" w:color="auto" w:fill="auto"/>
          </w:tcPr>
          <w:p w14:paraId="7E6050EC"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現状</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Pr>
          <w:p w14:paraId="500D6B0D"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年)</w:t>
            </w:r>
          </w:p>
        </w:tc>
      </w:tr>
      <w:tr w:rsidR="006F1C66" w:rsidRPr="006F1C66" w14:paraId="1317C3EA" w14:textId="77777777" w:rsidTr="00CA2B20">
        <w:tblPrEx>
          <w:tblCellMar>
            <w:left w:w="108" w:type="dxa"/>
            <w:right w:w="108" w:type="dxa"/>
          </w:tblCellMar>
        </w:tblPrEx>
        <w:trPr>
          <w:gridAfter w:val="1"/>
          <w:wAfter w:w="20" w:type="dxa"/>
          <w:cantSplit/>
          <w:trHeight w:val="315"/>
        </w:trPr>
        <w:tc>
          <w:tcPr>
            <w:tcW w:w="2988" w:type="dxa"/>
            <w:gridSpan w:val="3"/>
            <w:vMerge/>
            <w:tcBorders>
              <w:top w:val="single" w:sz="4" w:space="0" w:color="000000"/>
              <w:left w:val="single" w:sz="4" w:space="0" w:color="000000"/>
              <w:bottom w:val="single" w:sz="4" w:space="0" w:color="000000"/>
            </w:tcBorders>
            <w:shd w:val="clear" w:color="auto" w:fill="auto"/>
          </w:tcPr>
          <w:p w14:paraId="37921929" w14:textId="77777777" w:rsidR="00C54D33" w:rsidRPr="006F1C66" w:rsidRDefault="00C54D33">
            <w:pPr>
              <w:rPr>
                <w:color w:val="auto"/>
              </w:rPr>
            </w:pPr>
          </w:p>
        </w:tc>
        <w:tc>
          <w:tcPr>
            <w:tcW w:w="2289" w:type="dxa"/>
            <w:gridSpan w:val="3"/>
            <w:tcBorders>
              <w:top w:val="single" w:sz="4" w:space="0" w:color="000000"/>
              <w:left w:val="single" w:sz="4" w:space="0" w:color="000000"/>
              <w:bottom w:val="single" w:sz="4" w:space="0" w:color="000000"/>
            </w:tcBorders>
            <w:shd w:val="clear" w:color="auto" w:fill="auto"/>
          </w:tcPr>
          <w:p w14:paraId="7ADC09FD"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年間農業所得</w:t>
            </w:r>
          </w:p>
        </w:tc>
        <w:tc>
          <w:tcPr>
            <w:tcW w:w="2410" w:type="dxa"/>
            <w:gridSpan w:val="3"/>
            <w:tcBorders>
              <w:top w:val="single" w:sz="4" w:space="0" w:color="000000"/>
              <w:left w:val="single" w:sz="4" w:space="0" w:color="000000"/>
              <w:bottom w:val="single" w:sz="4" w:space="0" w:color="000000"/>
            </w:tcBorders>
            <w:shd w:val="clear" w:color="auto" w:fill="auto"/>
          </w:tcPr>
          <w:p w14:paraId="667835C7"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w:t>
            </w:r>
            <w:r w:rsidRPr="006F1C66">
              <w:rPr>
                <w:rFonts w:cs="ＭＳ ゴシック"/>
                <w:color w:val="auto"/>
                <w:sz w:val="22"/>
                <w:lang w:eastAsia="ja-JP"/>
              </w:rPr>
              <w:t xml:space="preserve">　　　　　 </w:t>
            </w:r>
            <w:r w:rsidRPr="006F1C66">
              <w:rPr>
                <w:rFonts w:cs="Times New Roman"/>
                <w:color w:val="auto"/>
                <w:kern w:val="1"/>
                <w:sz w:val="22"/>
                <w:lang w:eastAsia="ja-JP"/>
              </w:rPr>
              <w:t xml:space="preserve">　千円</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Pr>
          <w:p w14:paraId="2CB411B3"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千円</w:t>
            </w:r>
          </w:p>
        </w:tc>
      </w:tr>
      <w:tr w:rsidR="006F1C66" w:rsidRPr="006F1C66" w14:paraId="24491BF1" w14:textId="77777777" w:rsidTr="00CA2B20">
        <w:tblPrEx>
          <w:tblCellMar>
            <w:left w:w="108" w:type="dxa"/>
            <w:right w:w="108" w:type="dxa"/>
          </w:tblCellMar>
        </w:tblPrEx>
        <w:trPr>
          <w:gridAfter w:val="1"/>
          <w:wAfter w:w="20" w:type="dxa"/>
          <w:cantSplit/>
          <w:trHeight w:val="445"/>
        </w:trPr>
        <w:tc>
          <w:tcPr>
            <w:tcW w:w="2988" w:type="dxa"/>
            <w:gridSpan w:val="3"/>
            <w:vMerge/>
            <w:tcBorders>
              <w:top w:val="single" w:sz="4" w:space="0" w:color="000000"/>
              <w:left w:val="single" w:sz="4" w:space="0" w:color="000000"/>
              <w:bottom w:val="single" w:sz="4" w:space="0" w:color="000000"/>
            </w:tcBorders>
            <w:shd w:val="clear" w:color="auto" w:fill="auto"/>
          </w:tcPr>
          <w:p w14:paraId="11C3B137" w14:textId="77777777" w:rsidR="00C54D33" w:rsidRPr="006F1C66" w:rsidRDefault="00C54D33">
            <w:pPr>
              <w:rPr>
                <w:color w:val="auto"/>
              </w:rPr>
            </w:pPr>
          </w:p>
        </w:tc>
        <w:tc>
          <w:tcPr>
            <w:tcW w:w="2289" w:type="dxa"/>
            <w:gridSpan w:val="3"/>
            <w:tcBorders>
              <w:top w:val="single" w:sz="4" w:space="0" w:color="000000"/>
              <w:left w:val="single" w:sz="4" w:space="0" w:color="000000"/>
            </w:tcBorders>
            <w:shd w:val="clear" w:color="auto" w:fill="auto"/>
          </w:tcPr>
          <w:p w14:paraId="1B725037"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年間販売額</w:t>
            </w:r>
          </w:p>
        </w:tc>
        <w:tc>
          <w:tcPr>
            <w:tcW w:w="2410" w:type="dxa"/>
            <w:gridSpan w:val="3"/>
            <w:tcBorders>
              <w:top w:val="single" w:sz="4" w:space="0" w:color="000000"/>
              <w:left w:val="single" w:sz="4" w:space="0" w:color="000000"/>
            </w:tcBorders>
            <w:shd w:val="clear" w:color="auto" w:fill="auto"/>
          </w:tcPr>
          <w:p w14:paraId="0B7C2187"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w:t>
            </w:r>
            <w:r w:rsidRPr="006F1C66">
              <w:rPr>
                <w:rFonts w:cs="ＭＳ ゴシック"/>
                <w:color w:val="auto"/>
                <w:sz w:val="22"/>
                <w:lang w:eastAsia="ja-JP"/>
              </w:rPr>
              <w:t xml:space="preserve">　　　　　 </w:t>
            </w:r>
            <w:r w:rsidRPr="006F1C66">
              <w:rPr>
                <w:rFonts w:cs="Times New Roman"/>
                <w:color w:val="auto"/>
                <w:kern w:val="1"/>
                <w:sz w:val="22"/>
                <w:lang w:eastAsia="ja-JP"/>
              </w:rPr>
              <w:t xml:space="preserve">　千円</w:t>
            </w:r>
          </w:p>
        </w:tc>
        <w:tc>
          <w:tcPr>
            <w:tcW w:w="2207" w:type="dxa"/>
            <w:gridSpan w:val="2"/>
            <w:tcBorders>
              <w:top w:val="single" w:sz="4" w:space="0" w:color="000000"/>
              <w:left w:val="single" w:sz="4" w:space="0" w:color="000000"/>
              <w:right w:val="single" w:sz="4" w:space="0" w:color="000000"/>
            </w:tcBorders>
            <w:shd w:val="clear" w:color="auto" w:fill="auto"/>
          </w:tcPr>
          <w:p w14:paraId="341EFFD3"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千円</w:t>
            </w:r>
          </w:p>
        </w:tc>
      </w:tr>
      <w:tr w:rsidR="006F1C66" w:rsidRPr="006F1C66" w14:paraId="00345C0E" w14:textId="77777777" w:rsidTr="00CA2B20">
        <w:tblPrEx>
          <w:tblCellMar>
            <w:left w:w="108" w:type="dxa"/>
            <w:right w:w="108" w:type="dxa"/>
          </w:tblCellMar>
        </w:tblPrEx>
        <w:trPr>
          <w:gridAfter w:val="1"/>
          <w:wAfter w:w="20" w:type="dxa"/>
          <w:cantSplit/>
          <w:trHeight w:val="551"/>
        </w:trPr>
        <w:tc>
          <w:tcPr>
            <w:tcW w:w="2988" w:type="dxa"/>
            <w:gridSpan w:val="3"/>
            <w:vMerge/>
            <w:tcBorders>
              <w:top w:val="single" w:sz="4" w:space="0" w:color="000000"/>
              <w:left w:val="single" w:sz="4" w:space="0" w:color="000000"/>
              <w:bottom w:val="single" w:sz="4" w:space="0" w:color="000000"/>
            </w:tcBorders>
            <w:shd w:val="clear" w:color="auto" w:fill="auto"/>
          </w:tcPr>
          <w:p w14:paraId="23C1C1AC" w14:textId="77777777" w:rsidR="00C54D33" w:rsidRPr="006F1C66" w:rsidRDefault="00C54D33">
            <w:pPr>
              <w:rPr>
                <w:color w:val="auto"/>
              </w:rPr>
            </w:pPr>
          </w:p>
        </w:tc>
        <w:tc>
          <w:tcPr>
            <w:tcW w:w="236" w:type="dxa"/>
            <w:tcBorders>
              <w:left w:val="single" w:sz="4" w:space="0" w:color="000000"/>
            </w:tcBorders>
            <w:shd w:val="clear" w:color="auto" w:fill="auto"/>
          </w:tcPr>
          <w:p w14:paraId="5B2FA425" w14:textId="77777777" w:rsidR="00C54D33" w:rsidRPr="006F1C66" w:rsidRDefault="00C54D33">
            <w:pPr>
              <w:widowControl w:val="0"/>
              <w:snapToGrid w:val="0"/>
              <w:spacing w:after="0" w:line="240" w:lineRule="auto"/>
              <w:ind w:left="240" w:firstLine="0"/>
              <w:jc w:val="both"/>
              <w:rPr>
                <w:rFonts w:cs="Times New Roman"/>
                <w:color w:val="auto"/>
                <w:kern w:val="1"/>
                <w:sz w:val="22"/>
                <w:highlight w:val="yellow"/>
                <w:lang w:eastAsia="ja-JP"/>
              </w:rPr>
            </w:pPr>
          </w:p>
        </w:tc>
        <w:tc>
          <w:tcPr>
            <w:tcW w:w="2053" w:type="dxa"/>
            <w:gridSpan w:val="2"/>
            <w:tcBorders>
              <w:top w:val="dashed" w:sz="4" w:space="0" w:color="000000"/>
              <w:left w:val="dashed" w:sz="4" w:space="0" w:color="000000"/>
            </w:tcBorders>
            <w:shd w:val="clear" w:color="auto" w:fill="auto"/>
          </w:tcPr>
          <w:p w14:paraId="4DB91647" w14:textId="77777777" w:rsidR="00C54D33" w:rsidRPr="006F1C66" w:rsidRDefault="00C54D33">
            <w:pPr>
              <w:widowControl w:val="0"/>
              <w:spacing w:after="0" w:line="240" w:lineRule="auto"/>
              <w:jc w:val="both"/>
              <w:rPr>
                <w:color w:val="auto"/>
              </w:rPr>
            </w:pPr>
            <w:r w:rsidRPr="006F1C66">
              <w:rPr>
                <w:rFonts w:cs="Times New Roman"/>
                <w:color w:val="auto"/>
                <w:kern w:val="1"/>
                <w:sz w:val="22"/>
                <w:lang w:eastAsia="ja-JP"/>
              </w:rPr>
              <w:t>うち農業生産</w:t>
            </w:r>
          </w:p>
          <w:p w14:paraId="50987EC7"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（第１次産業）分</w:t>
            </w:r>
          </w:p>
        </w:tc>
        <w:tc>
          <w:tcPr>
            <w:tcW w:w="240" w:type="dxa"/>
            <w:tcBorders>
              <w:left w:val="single" w:sz="4" w:space="0" w:color="000000"/>
            </w:tcBorders>
            <w:shd w:val="clear" w:color="auto" w:fill="auto"/>
          </w:tcPr>
          <w:p w14:paraId="05448218" w14:textId="77777777" w:rsidR="00C54D33" w:rsidRPr="006F1C66" w:rsidRDefault="00C54D33">
            <w:pPr>
              <w:widowControl w:val="0"/>
              <w:snapToGrid w:val="0"/>
              <w:spacing w:after="0" w:line="240" w:lineRule="auto"/>
              <w:ind w:left="0" w:firstLine="0"/>
              <w:jc w:val="right"/>
              <w:rPr>
                <w:rFonts w:cs="Times New Roman"/>
                <w:color w:val="auto"/>
                <w:kern w:val="1"/>
                <w:sz w:val="22"/>
                <w:highlight w:val="yellow"/>
                <w:lang w:eastAsia="ja-JP"/>
              </w:rPr>
            </w:pPr>
          </w:p>
        </w:tc>
        <w:tc>
          <w:tcPr>
            <w:tcW w:w="2170" w:type="dxa"/>
            <w:gridSpan w:val="2"/>
            <w:tcBorders>
              <w:top w:val="dashed" w:sz="4" w:space="0" w:color="000000"/>
              <w:left w:val="dashed" w:sz="4" w:space="0" w:color="000000"/>
            </w:tcBorders>
            <w:shd w:val="clear" w:color="auto" w:fill="auto"/>
          </w:tcPr>
          <w:p w14:paraId="303F987A" w14:textId="77777777" w:rsidR="00C54D33" w:rsidRPr="006F1C66" w:rsidRDefault="00C54D33">
            <w:pPr>
              <w:widowControl w:val="0"/>
              <w:spacing w:after="0" w:line="240" w:lineRule="auto"/>
              <w:ind w:left="0"/>
              <w:jc w:val="right"/>
              <w:rPr>
                <w:color w:val="auto"/>
              </w:rPr>
            </w:pPr>
            <w:r w:rsidRPr="006F1C66">
              <w:rPr>
                <w:rFonts w:cs="Times New Roman"/>
                <w:color w:val="auto"/>
                <w:kern w:val="1"/>
                <w:sz w:val="22"/>
                <w:lang w:eastAsia="ja-JP"/>
              </w:rPr>
              <w:t>千円</w:t>
            </w:r>
          </w:p>
        </w:tc>
        <w:tc>
          <w:tcPr>
            <w:tcW w:w="236" w:type="dxa"/>
            <w:tcBorders>
              <w:left w:val="single" w:sz="4" w:space="0" w:color="000000"/>
            </w:tcBorders>
            <w:shd w:val="clear" w:color="auto" w:fill="auto"/>
          </w:tcPr>
          <w:p w14:paraId="12C95E49" w14:textId="77777777" w:rsidR="00C54D33" w:rsidRPr="006F1C66" w:rsidRDefault="00C54D33">
            <w:pPr>
              <w:widowControl w:val="0"/>
              <w:snapToGrid w:val="0"/>
              <w:spacing w:after="0" w:line="240" w:lineRule="auto"/>
              <w:ind w:left="0" w:firstLine="0"/>
              <w:jc w:val="right"/>
              <w:rPr>
                <w:rFonts w:cs="Times New Roman"/>
                <w:color w:val="auto"/>
                <w:kern w:val="1"/>
                <w:sz w:val="22"/>
                <w:highlight w:val="yellow"/>
                <w:lang w:eastAsia="ja-JP"/>
              </w:rPr>
            </w:pPr>
          </w:p>
        </w:tc>
        <w:tc>
          <w:tcPr>
            <w:tcW w:w="1971" w:type="dxa"/>
            <w:tcBorders>
              <w:top w:val="dashed" w:sz="4" w:space="0" w:color="000000"/>
              <w:left w:val="dashed" w:sz="4" w:space="0" w:color="000000"/>
              <w:right w:val="single" w:sz="4" w:space="0" w:color="000000"/>
            </w:tcBorders>
            <w:shd w:val="clear" w:color="auto" w:fill="auto"/>
          </w:tcPr>
          <w:p w14:paraId="5232C174" w14:textId="77777777" w:rsidR="00C54D33" w:rsidRPr="006F1C66" w:rsidRDefault="00C54D33">
            <w:pPr>
              <w:widowControl w:val="0"/>
              <w:spacing w:after="0" w:line="240" w:lineRule="auto"/>
              <w:ind w:left="0"/>
              <w:jc w:val="right"/>
              <w:rPr>
                <w:color w:val="auto"/>
              </w:rPr>
            </w:pPr>
            <w:r w:rsidRPr="006F1C66">
              <w:rPr>
                <w:rFonts w:cs="Times New Roman"/>
                <w:color w:val="auto"/>
                <w:kern w:val="1"/>
                <w:sz w:val="22"/>
                <w:lang w:eastAsia="ja-JP"/>
              </w:rPr>
              <w:t>千円</w:t>
            </w:r>
          </w:p>
        </w:tc>
      </w:tr>
      <w:tr w:rsidR="006F1C66" w:rsidRPr="006F1C66" w14:paraId="01F4CB8D" w14:textId="77777777" w:rsidTr="00CA2B20">
        <w:tblPrEx>
          <w:tblCellMar>
            <w:left w:w="108" w:type="dxa"/>
            <w:right w:w="108" w:type="dxa"/>
          </w:tblCellMar>
        </w:tblPrEx>
        <w:trPr>
          <w:gridAfter w:val="1"/>
          <w:wAfter w:w="20" w:type="dxa"/>
          <w:cantSplit/>
          <w:trHeight w:val="300"/>
        </w:trPr>
        <w:tc>
          <w:tcPr>
            <w:tcW w:w="2988" w:type="dxa"/>
            <w:gridSpan w:val="3"/>
            <w:vMerge/>
            <w:tcBorders>
              <w:top w:val="single" w:sz="4" w:space="0" w:color="000000"/>
              <w:left w:val="single" w:sz="4" w:space="0" w:color="000000"/>
              <w:bottom w:val="single" w:sz="4" w:space="0" w:color="000000"/>
            </w:tcBorders>
            <w:shd w:val="clear" w:color="auto" w:fill="auto"/>
          </w:tcPr>
          <w:p w14:paraId="73BC418D" w14:textId="77777777" w:rsidR="00C54D33" w:rsidRPr="006F1C66" w:rsidRDefault="00C54D33">
            <w:pPr>
              <w:rPr>
                <w:color w:val="auto"/>
              </w:rPr>
            </w:pPr>
          </w:p>
        </w:tc>
        <w:tc>
          <w:tcPr>
            <w:tcW w:w="2289" w:type="dxa"/>
            <w:gridSpan w:val="3"/>
            <w:tcBorders>
              <w:top w:val="single" w:sz="4" w:space="0" w:color="000000"/>
              <w:left w:val="single" w:sz="4" w:space="0" w:color="000000"/>
              <w:bottom w:val="single" w:sz="4" w:space="0" w:color="000000"/>
            </w:tcBorders>
            <w:shd w:val="clear" w:color="auto" w:fill="auto"/>
          </w:tcPr>
          <w:p w14:paraId="182BAE78"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年間労働時間</w:t>
            </w:r>
          </w:p>
        </w:tc>
        <w:tc>
          <w:tcPr>
            <w:tcW w:w="2410" w:type="dxa"/>
            <w:gridSpan w:val="3"/>
            <w:tcBorders>
              <w:top w:val="single" w:sz="4" w:space="0" w:color="000000"/>
              <w:left w:val="single" w:sz="4" w:space="0" w:color="000000"/>
              <w:bottom w:val="single" w:sz="4" w:space="0" w:color="000000"/>
            </w:tcBorders>
            <w:shd w:val="clear" w:color="auto" w:fill="auto"/>
          </w:tcPr>
          <w:p w14:paraId="5ED0F733"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w:t>
            </w:r>
            <w:r w:rsidRPr="006F1C66">
              <w:rPr>
                <w:rFonts w:cs="ＭＳ ゴシック"/>
                <w:color w:val="auto"/>
                <w:sz w:val="22"/>
                <w:lang w:eastAsia="ja-JP"/>
              </w:rPr>
              <w:t xml:space="preserve">             </w:t>
            </w:r>
            <w:r w:rsidRPr="006F1C66">
              <w:rPr>
                <w:rFonts w:cs="Times New Roman"/>
                <w:color w:val="auto"/>
                <w:kern w:val="1"/>
                <w:sz w:val="22"/>
                <w:lang w:eastAsia="ja-JP"/>
              </w:rPr>
              <w:t>時間</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Pr>
          <w:p w14:paraId="11A855EB"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時間</w:t>
            </w:r>
          </w:p>
        </w:tc>
      </w:tr>
      <w:tr w:rsidR="006F1C66" w:rsidRPr="006F1C66" w14:paraId="1E496E12" w14:textId="77777777" w:rsidTr="00CA2B20">
        <w:trPr>
          <w:cantSplit/>
        </w:trPr>
        <w:tc>
          <w:tcPr>
            <w:tcW w:w="468"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27319606" w14:textId="77777777" w:rsidR="00C54D33" w:rsidRPr="006F1C66" w:rsidRDefault="00C54D33" w:rsidP="00C060F2">
            <w:pPr>
              <w:widowControl w:val="0"/>
              <w:spacing w:after="0" w:line="240" w:lineRule="auto"/>
              <w:ind w:left="113" w:right="113" w:firstLine="0"/>
              <w:jc w:val="center"/>
              <w:rPr>
                <w:color w:val="auto"/>
              </w:rPr>
            </w:pPr>
            <w:r w:rsidRPr="006F1C66">
              <w:rPr>
                <w:color w:val="auto"/>
                <w:kern w:val="1"/>
                <w:sz w:val="22"/>
                <w:lang w:eastAsia="ja-JP"/>
              </w:rPr>
              <w:t>③</w:t>
            </w:r>
            <w:r w:rsidRPr="006F1C66">
              <w:rPr>
                <w:rFonts w:cs="Times New Roman"/>
                <w:color w:val="auto"/>
                <w:kern w:val="1"/>
                <w:sz w:val="22"/>
                <w:lang w:eastAsia="ja-JP"/>
              </w:rPr>
              <w:t>農業経営規模の拡大に関する目標</w:t>
            </w:r>
          </w:p>
        </w:tc>
        <w:tc>
          <w:tcPr>
            <w:tcW w:w="1680" w:type="dxa"/>
            <w:vMerge w:val="restart"/>
            <w:tcBorders>
              <w:top w:val="single" w:sz="4" w:space="0" w:color="000000"/>
              <w:left w:val="single" w:sz="4" w:space="0" w:color="000000"/>
              <w:bottom w:val="single" w:sz="4" w:space="0" w:color="000000"/>
            </w:tcBorders>
            <w:shd w:val="clear" w:color="auto" w:fill="auto"/>
            <w:vAlign w:val="center"/>
          </w:tcPr>
          <w:p w14:paraId="345527B2"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作目・部門名</w:t>
            </w:r>
          </w:p>
        </w:tc>
        <w:tc>
          <w:tcPr>
            <w:tcW w:w="3844" w:type="dxa"/>
            <w:gridSpan w:val="6"/>
            <w:tcBorders>
              <w:top w:val="single" w:sz="4" w:space="0" w:color="000000"/>
              <w:left w:val="single" w:sz="4" w:space="0" w:color="000000"/>
              <w:bottom w:val="single" w:sz="4" w:space="0" w:color="000000"/>
            </w:tcBorders>
            <w:shd w:val="clear" w:color="auto" w:fill="auto"/>
          </w:tcPr>
          <w:p w14:paraId="41E09508"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3902" w:type="dxa"/>
            <w:gridSpan w:val="3"/>
            <w:tcBorders>
              <w:top w:val="single" w:sz="4" w:space="0" w:color="000000"/>
              <w:left w:val="single" w:sz="4" w:space="0" w:color="000000"/>
              <w:bottom w:val="single" w:sz="4" w:space="0" w:color="000000"/>
            </w:tcBorders>
            <w:shd w:val="clear" w:color="auto" w:fill="auto"/>
          </w:tcPr>
          <w:p w14:paraId="5FC224AD"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　　　標（　　年）</w:t>
            </w:r>
          </w:p>
        </w:tc>
        <w:tc>
          <w:tcPr>
            <w:tcW w:w="20" w:type="dxa"/>
            <w:tcBorders>
              <w:left w:val="single" w:sz="4" w:space="0" w:color="000000"/>
            </w:tcBorders>
            <w:shd w:val="clear" w:color="auto" w:fill="auto"/>
          </w:tcPr>
          <w:p w14:paraId="3605F9B5" w14:textId="77777777" w:rsidR="00C54D33" w:rsidRPr="006F1C66" w:rsidRDefault="00C54D33">
            <w:pPr>
              <w:snapToGrid w:val="0"/>
              <w:rPr>
                <w:color w:val="auto"/>
              </w:rPr>
            </w:pPr>
          </w:p>
        </w:tc>
      </w:tr>
      <w:tr w:rsidR="006F1C66" w:rsidRPr="006F1C66" w14:paraId="1605DFEC" w14:textId="77777777" w:rsidTr="00CA2B20">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02106FCD" w14:textId="77777777" w:rsidR="00C54D33" w:rsidRPr="006F1C66" w:rsidRDefault="00C54D33">
            <w:pPr>
              <w:rPr>
                <w:color w:val="auto"/>
              </w:rPr>
            </w:pPr>
          </w:p>
        </w:tc>
        <w:tc>
          <w:tcPr>
            <w:tcW w:w="1680" w:type="dxa"/>
            <w:vMerge/>
            <w:tcBorders>
              <w:top w:val="single" w:sz="4" w:space="0" w:color="000000"/>
              <w:left w:val="single" w:sz="4" w:space="0" w:color="000000"/>
              <w:bottom w:val="single" w:sz="4" w:space="0" w:color="000000"/>
            </w:tcBorders>
            <w:shd w:val="clear" w:color="auto" w:fill="auto"/>
            <w:vAlign w:val="center"/>
          </w:tcPr>
          <w:p w14:paraId="4B9DB4FC" w14:textId="77777777" w:rsidR="00C54D33" w:rsidRPr="006F1C66" w:rsidRDefault="00C54D33">
            <w:pPr>
              <w:rPr>
                <w:color w:val="auto"/>
              </w:rPr>
            </w:pPr>
          </w:p>
        </w:tc>
        <w:tc>
          <w:tcPr>
            <w:tcW w:w="1922" w:type="dxa"/>
            <w:gridSpan w:val="3"/>
            <w:tcBorders>
              <w:top w:val="single" w:sz="4" w:space="0" w:color="000000"/>
              <w:left w:val="single" w:sz="4" w:space="0" w:color="000000"/>
              <w:bottom w:val="single" w:sz="4" w:space="0" w:color="000000"/>
            </w:tcBorders>
            <w:shd w:val="clear" w:color="auto" w:fill="auto"/>
          </w:tcPr>
          <w:p w14:paraId="7C34F326"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作付面積</w:t>
            </w:r>
          </w:p>
        </w:tc>
        <w:tc>
          <w:tcPr>
            <w:tcW w:w="1922" w:type="dxa"/>
            <w:gridSpan w:val="3"/>
            <w:tcBorders>
              <w:top w:val="single" w:sz="4" w:space="0" w:color="000000"/>
              <w:left w:val="single" w:sz="4" w:space="0" w:color="000000"/>
              <w:bottom w:val="single" w:sz="4" w:space="0" w:color="000000"/>
            </w:tcBorders>
            <w:shd w:val="clear" w:color="auto" w:fill="auto"/>
            <w:vAlign w:val="center"/>
          </w:tcPr>
          <w:p w14:paraId="1660F437"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生産量</w:t>
            </w:r>
          </w:p>
        </w:tc>
        <w:tc>
          <w:tcPr>
            <w:tcW w:w="1931" w:type="dxa"/>
            <w:gridSpan w:val="2"/>
            <w:tcBorders>
              <w:top w:val="single" w:sz="4" w:space="0" w:color="000000"/>
              <w:left w:val="single" w:sz="4" w:space="0" w:color="000000"/>
              <w:bottom w:val="single" w:sz="4" w:space="0" w:color="000000"/>
            </w:tcBorders>
            <w:shd w:val="clear" w:color="auto" w:fill="auto"/>
          </w:tcPr>
          <w:p w14:paraId="20859BC1"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作付面積</w:t>
            </w:r>
          </w:p>
        </w:tc>
        <w:tc>
          <w:tcPr>
            <w:tcW w:w="1971" w:type="dxa"/>
            <w:tcBorders>
              <w:top w:val="single" w:sz="4" w:space="0" w:color="000000"/>
              <w:left w:val="single" w:sz="4" w:space="0" w:color="000000"/>
              <w:bottom w:val="single" w:sz="4" w:space="0" w:color="000000"/>
            </w:tcBorders>
            <w:shd w:val="clear" w:color="auto" w:fill="auto"/>
            <w:vAlign w:val="center"/>
          </w:tcPr>
          <w:p w14:paraId="40B4F050"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生産量</w:t>
            </w:r>
          </w:p>
        </w:tc>
        <w:tc>
          <w:tcPr>
            <w:tcW w:w="20" w:type="dxa"/>
            <w:tcBorders>
              <w:left w:val="single" w:sz="4" w:space="0" w:color="000000"/>
            </w:tcBorders>
            <w:shd w:val="clear" w:color="auto" w:fill="auto"/>
          </w:tcPr>
          <w:p w14:paraId="7874058D" w14:textId="77777777" w:rsidR="00C54D33" w:rsidRPr="006F1C66" w:rsidRDefault="00C54D33">
            <w:pPr>
              <w:snapToGrid w:val="0"/>
              <w:rPr>
                <w:color w:val="auto"/>
              </w:rPr>
            </w:pPr>
          </w:p>
        </w:tc>
      </w:tr>
      <w:tr w:rsidR="006F1C66" w:rsidRPr="006F1C66" w14:paraId="53E406CE" w14:textId="77777777" w:rsidTr="00CA2B20">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7A6C1136" w14:textId="77777777" w:rsidR="00C54D33" w:rsidRPr="006F1C66" w:rsidRDefault="00C54D33">
            <w:pPr>
              <w:rPr>
                <w:color w:val="auto"/>
              </w:rPr>
            </w:pPr>
          </w:p>
        </w:tc>
        <w:tc>
          <w:tcPr>
            <w:tcW w:w="1680" w:type="dxa"/>
            <w:tcBorders>
              <w:top w:val="single" w:sz="4" w:space="0" w:color="000000"/>
              <w:left w:val="single" w:sz="4" w:space="0" w:color="000000"/>
              <w:bottom w:val="single" w:sz="4" w:space="0" w:color="000000"/>
            </w:tcBorders>
            <w:shd w:val="clear" w:color="auto" w:fill="auto"/>
          </w:tcPr>
          <w:p w14:paraId="1EDD3277"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26E5BDCC"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6AF0849"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13DDB5CF"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3B947F25"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4ADE8A14"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66400B9"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57CA2C8"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297DA9E0"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4EABA56"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4BFB456A"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01A2DAFD"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FB7C977"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28B8C4DB"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364D6B4"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E8DACBA"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7C2846A4"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1922" w:type="dxa"/>
            <w:gridSpan w:val="3"/>
            <w:tcBorders>
              <w:top w:val="single" w:sz="4" w:space="0" w:color="000000"/>
              <w:left w:val="single" w:sz="4" w:space="0" w:color="000000"/>
              <w:bottom w:val="single" w:sz="4" w:space="0" w:color="000000"/>
            </w:tcBorders>
            <w:shd w:val="clear" w:color="auto" w:fill="auto"/>
          </w:tcPr>
          <w:p w14:paraId="302AF113"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922" w:type="dxa"/>
            <w:gridSpan w:val="3"/>
            <w:tcBorders>
              <w:top w:val="single" w:sz="4" w:space="0" w:color="000000"/>
              <w:left w:val="single" w:sz="4" w:space="0" w:color="000000"/>
              <w:bottom w:val="single" w:sz="4" w:space="0" w:color="000000"/>
            </w:tcBorders>
            <w:shd w:val="clear" w:color="auto" w:fill="auto"/>
          </w:tcPr>
          <w:p w14:paraId="7A6F242A"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931" w:type="dxa"/>
            <w:gridSpan w:val="2"/>
            <w:tcBorders>
              <w:top w:val="single" w:sz="4" w:space="0" w:color="000000"/>
              <w:left w:val="single" w:sz="4" w:space="0" w:color="000000"/>
              <w:bottom w:val="single" w:sz="4" w:space="0" w:color="000000"/>
            </w:tcBorders>
            <w:shd w:val="clear" w:color="auto" w:fill="auto"/>
          </w:tcPr>
          <w:p w14:paraId="14CB5D4A"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971" w:type="dxa"/>
            <w:tcBorders>
              <w:top w:val="single" w:sz="4" w:space="0" w:color="000000"/>
              <w:left w:val="single" w:sz="4" w:space="0" w:color="000000"/>
              <w:bottom w:val="single" w:sz="4" w:space="0" w:color="000000"/>
            </w:tcBorders>
            <w:shd w:val="clear" w:color="auto" w:fill="auto"/>
          </w:tcPr>
          <w:p w14:paraId="58C6A770"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0" w:type="dxa"/>
            <w:tcBorders>
              <w:left w:val="single" w:sz="4" w:space="0" w:color="000000"/>
            </w:tcBorders>
            <w:shd w:val="clear" w:color="auto" w:fill="auto"/>
          </w:tcPr>
          <w:p w14:paraId="58125F6F" w14:textId="77777777" w:rsidR="00C54D33" w:rsidRPr="006F1C66" w:rsidRDefault="00C54D33">
            <w:pPr>
              <w:snapToGrid w:val="0"/>
              <w:rPr>
                <w:rFonts w:cs="Times New Roman"/>
                <w:color w:val="auto"/>
                <w:kern w:val="1"/>
                <w:sz w:val="22"/>
                <w:lang w:eastAsia="ja-JP"/>
              </w:rPr>
            </w:pPr>
          </w:p>
        </w:tc>
      </w:tr>
      <w:tr w:rsidR="006F1C66" w:rsidRPr="006F1C66" w14:paraId="58BD801F" w14:textId="77777777" w:rsidTr="00CA2B20">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6DE5F2BC" w14:textId="77777777" w:rsidR="00C54D33" w:rsidRPr="006F1C66" w:rsidRDefault="00C54D33">
            <w:pPr>
              <w:rPr>
                <w:color w:val="auto"/>
              </w:rPr>
            </w:pPr>
          </w:p>
        </w:tc>
        <w:tc>
          <w:tcPr>
            <w:tcW w:w="1680" w:type="dxa"/>
            <w:tcBorders>
              <w:top w:val="single" w:sz="4" w:space="0" w:color="000000"/>
              <w:left w:val="single" w:sz="4" w:space="0" w:color="000000"/>
              <w:bottom w:val="single" w:sz="4" w:space="0" w:color="000000"/>
            </w:tcBorders>
            <w:shd w:val="clear" w:color="auto" w:fill="auto"/>
          </w:tcPr>
          <w:p w14:paraId="299E17B3" w14:textId="77777777" w:rsidR="00C54D33" w:rsidRPr="006F1C66" w:rsidRDefault="00C54D33" w:rsidP="00C060F2">
            <w:pPr>
              <w:widowControl w:val="0"/>
              <w:spacing w:after="0" w:line="240" w:lineRule="auto"/>
              <w:ind w:left="0" w:firstLine="0"/>
              <w:jc w:val="center"/>
              <w:rPr>
                <w:color w:val="auto"/>
              </w:rPr>
            </w:pPr>
            <w:r w:rsidRPr="006F1C66">
              <w:rPr>
                <w:rFonts w:cs="Times New Roman"/>
                <w:color w:val="auto"/>
                <w:kern w:val="1"/>
                <w:sz w:val="22"/>
                <w:lang w:eastAsia="ja-JP"/>
              </w:rPr>
              <w:t>経営面積合計</w:t>
            </w:r>
          </w:p>
        </w:tc>
        <w:tc>
          <w:tcPr>
            <w:tcW w:w="1922" w:type="dxa"/>
            <w:gridSpan w:val="3"/>
            <w:tcBorders>
              <w:top w:val="single" w:sz="4" w:space="0" w:color="000000"/>
              <w:left w:val="single" w:sz="4" w:space="0" w:color="000000"/>
              <w:bottom w:val="single" w:sz="4" w:space="0" w:color="000000"/>
            </w:tcBorders>
            <w:shd w:val="clear" w:color="auto" w:fill="auto"/>
          </w:tcPr>
          <w:p w14:paraId="30FFFC2E"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922" w:type="dxa"/>
            <w:gridSpan w:val="3"/>
            <w:tcBorders>
              <w:top w:val="single" w:sz="4" w:space="0" w:color="000000"/>
              <w:left w:val="single" w:sz="4" w:space="0" w:color="000000"/>
              <w:bottom w:val="single" w:sz="4" w:space="0" w:color="000000"/>
            </w:tcBorders>
            <w:shd w:val="clear" w:color="auto" w:fill="auto"/>
          </w:tcPr>
          <w:p w14:paraId="677A357E"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931" w:type="dxa"/>
            <w:gridSpan w:val="2"/>
            <w:tcBorders>
              <w:top w:val="single" w:sz="4" w:space="0" w:color="000000"/>
              <w:left w:val="single" w:sz="4" w:space="0" w:color="000000"/>
              <w:bottom w:val="single" w:sz="4" w:space="0" w:color="000000"/>
            </w:tcBorders>
            <w:shd w:val="clear" w:color="auto" w:fill="auto"/>
          </w:tcPr>
          <w:p w14:paraId="5663193C" w14:textId="5F68CBDC" w:rsidR="00C54D33" w:rsidRPr="006F1C66" w:rsidRDefault="00B37C26" w:rsidP="00B37C26">
            <w:pPr>
              <w:widowControl w:val="0"/>
              <w:snapToGrid w:val="0"/>
              <w:spacing w:after="0" w:line="240" w:lineRule="auto"/>
              <w:ind w:left="0" w:firstLine="0"/>
              <w:jc w:val="center"/>
              <w:rPr>
                <w:rFonts w:cs="Times New Roman"/>
                <w:color w:val="auto"/>
                <w:kern w:val="1"/>
                <w:sz w:val="22"/>
                <w:lang w:eastAsia="ja-JP"/>
              </w:rPr>
            </w:pPr>
            <w:r>
              <w:rPr>
                <w:rFonts w:cs="Times New Roman" w:hint="eastAsia"/>
                <w:color w:val="auto"/>
                <w:kern w:val="1"/>
                <w:sz w:val="22"/>
                <w:lang w:eastAsia="ja-JP"/>
              </w:rPr>
              <w:t>1.6ha</w:t>
            </w:r>
          </w:p>
        </w:tc>
        <w:tc>
          <w:tcPr>
            <w:tcW w:w="1971" w:type="dxa"/>
            <w:tcBorders>
              <w:top w:val="single" w:sz="4" w:space="0" w:color="000000"/>
              <w:left w:val="single" w:sz="4" w:space="0" w:color="000000"/>
              <w:bottom w:val="single" w:sz="4" w:space="0" w:color="000000"/>
            </w:tcBorders>
            <w:shd w:val="clear" w:color="auto" w:fill="auto"/>
          </w:tcPr>
          <w:p w14:paraId="32CBF34E"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0" w:type="dxa"/>
            <w:tcBorders>
              <w:left w:val="single" w:sz="4" w:space="0" w:color="000000"/>
            </w:tcBorders>
            <w:shd w:val="clear" w:color="auto" w:fill="auto"/>
          </w:tcPr>
          <w:p w14:paraId="5541CF60" w14:textId="77777777" w:rsidR="00C54D33" w:rsidRPr="006F1C66" w:rsidRDefault="00C54D33">
            <w:pPr>
              <w:snapToGrid w:val="0"/>
              <w:rPr>
                <w:rFonts w:cs="ＭＳ ゴシック"/>
                <w:color w:val="auto"/>
                <w:kern w:val="1"/>
                <w:sz w:val="22"/>
                <w:szCs w:val="20"/>
                <w:lang w:eastAsia="ja-JP"/>
              </w:rPr>
            </w:pPr>
          </w:p>
        </w:tc>
      </w:tr>
    </w:tbl>
    <w:p w14:paraId="78E914D4" w14:textId="4B3B02D8" w:rsidR="00C54D33" w:rsidRPr="006F1C66" w:rsidRDefault="00C54D33" w:rsidP="009A3910">
      <w:pPr>
        <w:widowControl w:val="0"/>
        <w:overflowPunct w:val="0"/>
        <w:spacing w:after="0" w:line="240" w:lineRule="auto"/>
        <w:ind w:left="0" w:firstLine="0"/>
        <w:jc w:val="both"/>
        <w:textAlignment w:val="baseline"/>
        <w:rPr>
          <w:color w:val="auto"/>
        </w:rPr>
      </w:pPr>
      <w:r w:rsidRPr="006F1C66">
        <w:rPr>
          <w:rFonts w:cs="ＭＳ ゴシック"/>
          <w:color w:val="auto"/>
          <w:sz w:val="22"/>
          <w:szCs w:val="20"/>
          <w:lang w:eastAsia="ja-JP"/>
        </w:rPr>
        <w:t>注：要領の応募</w:t>
      </w:r>
      <w:r w:rsidR="00BA2EE6" w:rsidRPr="006F1C66">
        <w:rPr>
          <w:rFonts w:cs="ＭＳ ゴシック" w:hint="eastAsia"/>
          <w:color w:val="auto"/>
          <w:sz w:val="22"/>
          <w:szCs w:val="20"/>
          <w:lang w:eastAsia="ja-JP"/>
        </w:rPr>
        <w:t>者の要件</w:t>
      </w:r>
      <w:r w:rsidRPr="006F1C66">
        <w:rPr>
          <w:rFonts w:cs="ＭＳ ゴシック"/>
          <w:color w:val="auto"/>
          <w:sz w:val="22"/>
          <w:szCs w:val="20"/>
          <w:lang w:eastAsia="ja-JP"/>
        </w:rPr>
        <w:t>に示す「淡路市基本構想水準に定める目標値」を下回らないこと。</w:t>
      </w:r>
    </w:p>
    <w:p w14:paraId="20D0F49D" w14:textId="23F5C3B1" w:rsidR="00C54D33" w:rsidRPr="006F1C66" w:rsidRDefault="00815E57" w:rsidP="00815E57">
      <w:pPr>
        <w:ind w:leftChars="177" w:left="425" w:firstLineChars="6" w:firstLine="13"/>
        <w:rPr>
          <w:color w:val="auto"/>
          <w:sz w:val="22"/>
          <w:szCs w:val="20"/>
        </w:rPr>
      </w:pPr>
      <w:r w:rsidRPr="006F1C66">
        <w:rPr>
          <w:rFonts w:hint="eastAsia"/>
          <w:color w:val="auto"/>
          <w:sz w:val="22"/>
          <w:szCs w:val="20"/>
          <w:lang w:eastAsia="ja-JP"/>
        </w:rPr>
        <w:t>また、</w:t>
      </w:r>
      <w:r w:rsidR="009A3910" w:rsidRPr="006F1C66">
        <w:rPr>
          <w:rFonts w:hint="eastAsia"/>
          <w:color w:val="auto"/>
          <w:sz w:val="22"/>
          <w:szCs w:val="20"/>
        </w:rPr>
        <w:t>年間農業所得には加工品の販売額等に関する金額を含ま</w:t>
      </w:r>
      <w:r w:rsidRPr="006F1C66">
        <w:rPr>
          <w:rFonts w:hint="eastAsia"/>
          <w:color w:val="auto"/>
          <w:sz w:val="22"/>
          <w:szCs w:val="20"/>
          <w:lang w:eastAsia="ja-JP"/>
        </w:rPr>
        <w:t>ず、農産物のみの所得額を記入すること</w:t>
      </w:r>
      <w:r w:rsidR="009A3910" w:rsidRPr="006F1C66">
        <w:rPr>
          <w:rFonts w:hint="eastAsia"/>
          <w:color w:val="auto"/>
          <w:sz w:val="22"/>
          <w:szCs w:val="20"/>
        </w:rPr>
        <w:t>。</w:t>
      </w:r>
    </w:p>
    <w:p w14:paraId="0B44FE95" w14:textId="77777777" w:rsidR="00C54D33" w:rsidRPr="006F1C66" w:rsidRDefault="00C54D33">
      <w:pPr>
        <w:widowControl w:val="0"/>
        <w:spacing w:after="0" w:line="240" w:lineRule="auto"/>
        <w:ind w:left="0" w:firstLine="0"/>
        <w:jc w:val="both"/>
        <w:rPr>
          <w:rFonts w:cs="Times New Roman"/>
          <w:color w:val="auto"/>
          <w:kern w:val="1"/>
          <w:sz w:val="22"/>
          <w:szCs w:val="20"/>
          <w:lang w:eastAsia="ja-JP"/>
        </w:rPr>
      </w:pPr>
    </w:p>
    <w:tbl>
      <w:tblPr>
        <w:tblW w:w="0" w:type="auto"/>
        <w:tblInd w:w="-15" w:type="dxa"/>
        <w:tblLayout w:type="fixed"/>
        <w:tblLook w:val="0000" w:firstRow="0" w:lastRow="0" w:firstColumn="0" w:lastColumn="0" w:noHBand="0" w:noVBand="0"/>
      </w:tblPr>
      <w:tblGrid>
        <w:gridCol w:w="468"/>
        <w:gridCol w:w="480"/>
        <w:gridCol w:w="600"/>
        <w:gridCol w:w="360"/>
        <w:gridCol w:w="636"/>
        <w:gridCol w:w="840"/>
        <w:gridCol w:w="480"/>
        <w:gridCol w:w="1440"/>
        <w:gridCol w:w="1035"/>
        <w:gridCol w:w="285"/>
        <w:gridCol w:w="960"/>
        <w:gridCol w:w="1440"/>
        <w:gridCol w:w="998"/>
      </w:tblGrid>
      <w:tr w:rsidR="006F1C66" w:rsidRPr="006F1C66" w14:paraId="62FB88B5" w14:textId="77777777" w:rsidTr="00C060F2">
        <w:trPr>
          <w:cantSplit/>
        </w:trPr>
        <w:tc>
          <w:tcPr>
            <w:tcW w:w="468"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70E761E8" w14:textId="77777777" w:rsidR="00C54D33" w:rsidRPr="006F1C66" w:rsidRDefault="00C54D33" w:rsidP="00C060F2">
            <w:pPr>
              <w:widowControl w:val="0"/>
              <w:spacing w:after="0" w:line="240" w:lineRule="auto"/>
              <w:ind w:left="113" w:right="113" w:firstLine="0"/>
              <w:jc w:val="center"/>
              <w:textAlignment w:val="center"/>
              <w:rPr>
                <w:color w:val="auto"/>
              </w:rPr>
            </w:pPr>
            <w:r w:rsidRPr="006F1C66">
              <w:rPr>
                <w:color w:val="auto"/>
                <w:kern w:val="1"/>
                <w:sz w:val="22"/>
                <w:lang w:eastAsia="ja-JP"/>
              </w:rPr>
              <w:lastRenderedPageBreak/>
              <w:t>③</w:t>
            </w:r>
            <w:r w:rsidRPr="006F1C66">
              <w:rPr>
                <w:rFonts w:cs="Times New Roman"/>
                <w:color w:val="auto"/>
                <w:kern w:val="1"/>
                <w:sz w:val="22"/>
                <w:lang w:eastAsia="ja-JP"/>
              </w:rPr>
              <w:t>農業経営規模の拡大に関する目標</w:t>
            </w:r>
          </w:p>
        </w:tc>
        <w:tc>
          <w:tcPr>
            <w:tcW w:w="2076" w:type="dxa"/>
            <w:gridSpan w:val="4"/>
            <w:tcBorders>
              <w:top w:val="single" w:sz="4" w:space="0" w:color="000000"/>
              <w:left w:val="single" w:sz="4" w:space="0" w:color="000000"/>
              <w:bottom w:val="single" w:sz="4" w:space="0" w:color="000000"/>
            </w:tcBorders>
            <w:shd w:val="clear" w:color="auto" w:fill="auto"/>
            <w:vAlign w:val="center"/>
          </w:tcPr>
          <w:p w14:paraId="77A401EE"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区分</w:t>
            </w:r>
          </w:p>
        </w:tc>
        <w:tc>
          <w:tcPr>
            <w:tcW w:w="1320" w:type="dxa"/>
            <w:gridSpan w:val="2"/>
            <w:tcBorders>
              <w:top w:val="single" w:sz="4" w:space="0" w:color="000000"/>
              <w:left w:val="single" w:sz="4" w:space="0" w:color="000000"/>
              <w:bottom w:val="single" w:sz="4" w:space="0" w:color="000000"/>
            </w:tcBorders>
            <w:shd w:val="clear" w:color="auto" w:fill="auto"/>
            <w:vAlign w:val="center"/>
          </w:tcPr>
          <w:p w14:paraId="69EB0304"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地目</w:t>
            </w:r>
          </w:p>
        </w:tc>
        <w:tc>
          <w:tcPr>
            <w:tcW w:w="1440" w:type="dxa"/>
            <w:tcBorders>
              <w:top w:val="single" w:sz="4" w:space="0" w:color="000000"/>
              <w:left w:val="single" w:sz="4" w:space="0" w:color="000000"/>
              <w:bottom w:val="single" w:sz="4" w:space="0" w:color="000000"/>
            </w:tcBorders>
            <w:shd w:val="clear" w:color="auto" w:fill="auto"/>
            <w:vAlign w:val="center"/>
          </w:tcPr>
          <w:p w14:paraId="77DF9E85"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所在地</w:t>
            </w:r>
          </w:p>
          <w:p w14:paraId="58D14E00"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(市町村名）</w:t>
            </w:r>
          </w:p>
        </w:tc>
        <w:tc>
          <w:tcPr>
            <w:tcW w:w="2280" w:type="dxa"/>
            <w:gridSpan w:val="3"/>
            <w:tcBorders>
              <w:top w:val="single" w:sz="4" w:space="0" w:color="000000"/>
              <w:left w:val="single" w:sz="4" w:space="0" w:color="000000"/>
              <w:bottom w:val="single" w:sz="4" w:space="0" w:color="000000"/>
            </w:tcBorders>
            <w:shd w:val="clear" w:color="auto" w:fill="auto"/>
            <w:vAlign w:val="center"/>
          </w:tcPr>
          <w:p w14:paraId="70AA2F3D"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31DD0"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年）</w:t>
            </w:r>
          </w:p>
        </w:tc>
      </w:tr>
      <w:tr w:rsidR="006F1C66" w:rsidRPr="006F1C66" w14:paraId="14EC50D7"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66B860EB" w14:textId="77777777" w:rsidR="00C54D33" w:rsidRPr="006F1C66" w:rsidRDefault="00C54D33">
            <w:pPr>
              <w:rPr>
                <w:color w:val="auto"/>
              </w:rPr>
            </w:pPr>
          </w:p>
        </w:tc>
        <w:tc>
          <w:tcPr>
            <w:tcW w:w="2076" w:type="dxa"/>
            <w:gridSpan w:val="4"/>
            <w:tcBorders>
              <w:top w:val="single" w:sz="4" w:space="0" w:color="000000"/>
              <w:left w:val="single" w:sz="4" w:space="0" w:color="000000"/>
              <w:bottom w:val="single" w:sz="4" w:space="0" w:color="000000"/>
            </w:tcBorders>
            <w:shd w:val="clear" w:color="auto" w:fill="auto"/>
          </w:tcPr>
          <w:p w14:paraId="4A6AF70E"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p w14:paraId="0494AC35"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所有地</w:t>
            </w:r>
          </w:p>
          <w:p w14:paraId="569F11BE" w14:textId="77777777" w:rsidR="00C54D33" w:rsidRPr="006F1C66" w:rsidRDefault="00C54D33">
            <w:pPr>
              <w:widowControl w:val="0"/>
              <w:spacing w:after="0" w:line="240" w:lineRule="auto"/>
              <w:ind w:left="0" w:firstLine="0"/>
              <w:jc w:val="center"/>
              <w:rPr>
                <w:rFonts w:cs="Times New Roman"/>
                <w:color w:val="auto"/>
                <w:kern w:val="1"/>
                <w:sz w:val="22"/>
                <w:lang w:eastAsia="ja-JP"/>
              </w:rPr>
            </w:pPr>
          </w:p>
        </w:tc>
        <w:tc>
          <w:tcPr>
            <w:tcW w:w="1320" w:type="dxa"/>
            <w:gridSpan w:val="2"/>
            <w:tcBorders>
              <w:top w:val="single" w:sz="4" w:space="0" w:color="000000"/>
              <w:left w:val="single" w:sz="4" w:space="0" w:color="000000"/>
              <w:bottom w:val="single" w:sz="4" w:space="0" w:color="000000"/>
            </w:tcBorders>
            <w:shd w:val="clear" w:color="auto" w:fill="auto"/>
          </w:tcPr>
          <w:p w14:paraId="2F78917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40" w:type="dxa"/>
            <w:tcBorders>
              <w:top w:val="single" w:sz="4" w:space="0" w:color="000000"/>
              <w:left w:val="single" w:sz="4" w:space="0" w:color="000000"/>
              <w:bottom w:val="single" w:sz="4" w:space="0" w:color="000000"/>
            </w:tcBorders>
            <w:shd w:val="clear" w:color="auto" w:fill="auto"/>
          </w:tcPr>
          <w:p w14:paraId="3F71949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single" w:sz="4" w:space="0" w:color="000000"/>
              <w:left w:val="single" w:sz="4" w:space="0" w:color="000000"/>
              <w:bottom w:val="single" w:sz="4" w:space="0" w:color="000000"/>
            </w:tcBorders>
            <w:shd w:val="clear" w:color="auto" w:fill="auto"/>
          </w:tcPr>
          <w:p w14:paraId="035D4EB4"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A10291" w14:textId="77777777" w:rsidR="00C54D33" w:rsidRPr="006F1C66" w:rsidRDefault="00C54D33">
            <w:pPr>
              <w:widowControl w:val="0"/>
              <w:spacing w:after="0" w:line="240" w:lineRule="auto"/>
              <w:ind w:left="0" w:firstLine="0"/>
              <w:jc w:val="center"/>
              <w:rPr>
                <w:color w:val="auto"/>
              </w:rPr>
            </w:pPr>
            <w:r w:rsidRPr="006F1C66">
              <w:rPr>
                <w:rFonts w:cs="ＭＳ ゴシック"/>
                <w:color w:val="auto"/>
                <w:sz w:val="22"/>
                <w:lang w:eastAsia="ja-JP"/>
              </w:rPr>
              <w:t>－（記載不要）</w:t>
            </w:r>
          </w:p>
        </w:tc>
      </w:tr>
      <w:tr w:rsidR="006F1C66" w:rsidRPr="006F1C66" w14:paraId="3268CE05" w14:textId="77777777" w:rsidTr="00B37C26">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48E60B9E" w14:textId="77777777" w:rsidR="00C54D33" w:rsidRPr="006F1C66" w:rsidRDefault="00C54D33">
            <w:pPr>
              <w:rPr>
                <w:color w:val="auto"/>
              </w:rPr>
            </w:pPr>
          </w:p>
        </w:tc>
        <w:tc>
          <w:tcPr>
            <w:tcW w:w="2076" w:type="dxa"/>
            <w:gridSpan w:val="4"/>
            <w:tcBorders>
              <w:top w:val="single" w:sz="4" w:space="0" w:color="000000"/>
              <w:left w:val="single" w:sz="4" w:space="0" w:color="000000"/>
              <w:bottom w:val="single" w:sz="4" w:space="0" w:color="000000"/>
            </w:tcBorders>
            <w:shd w:val="clear" w:color="auto" w:fill="auto"/>
          </w:tcPr>
          <w:p w14:paraId="3C587920"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p w14:paraId="292B9A77"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借入地</w:t>
            </w:r>
          </w:p>
          <w:p w14:paraId="08D198E8" w14:textId="77777777" w:rsidR="00C54D33" w:rsidRPr="006F1C66" w:rsidRDefault="00C54D33">
            <w:pPr>
              <w:widowControl w:val="0"/>
              <w:spacing w:after="0" w:line="240" w:lineRule="auto"/>
              <w:ind w:left="0" w:firstLine="0"/>
              <w:jc w:val="center"/>
              <w:rPr>
                <w:rFonts w:eastAsia="DengXian"/>
                <w:color w:val="auto"/>
              </w:rPr>
            </w:pPr>
          </w:p>
        </w:tc>
        <w:tc>
          <w:tcPr>
            <w:tcW w:w="1320" w:type="dxa"/>
            <w:gridSpan w:val="2"/>
            <w:tcBorders>
              <w:top w:val="single" w:sz="4" w:space="0" w:color="000000"/>
              <w:left w:val="single" w:sz="4" w:space="0" w:color="000000"/>
              <w:bottom w:val="single" w:sz="4" w:space="0" w:color="000000"/>
            </w:tcBorders>
            <w:shd w:val="clear" w:color="auto" w:fill="auto"/>
          </w:tcPr>
          <w:p w14:paraId="6BE3AF4E" w14:textId="77777777" w:rsidR="00C54D33" w:rsidRPr="006F1C66" w:rsidRDefault="00C54D33">
            <w:pPr>
              <w:widowControl w:val="0"/>
              <w:snapToGrid w:val="0"/>
              <w:spacing w:after="0" w:line="240" w:lineRule="auto"/>
              <w:ind w:left="0" w:firstLine="0"/>
              <w:jc w:val="both"/>
              <w:rPr>
                <w:rFonts w:eastAsia="DengXian" w:cs="Times New Roman"/>
                <w:color w:val="auto"/>
                <w:kern w:val="1"/>
                <w:sz w:val="22"/>
                <w:lang w:eastAsia="ja-JP"/>
              </w:rPr>
            </w:pPr>
          </w:p>
        </w:tc>
        <w:tc>
          <w:tcPr>
            <w:tcW w:w="1440" w:type="dxa"/>
            <w:tcBorders>
              <w:top w:val="single" w:sz="4" w:space="0" w:color="000000"/>
              <w:left w:val="single" w:sz="4" w:space="0" w:color="000000"/>
              <w:bottom w:val="single" w:sz="4" w:space="0" w:color="000000"/>
            </w:tcBorders>
            <w:shd w:val="clear" w:color="auto" w:fill="auto"/>
          </w:tcPr>
          <w:p w14:paraId="18C937ED"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single" w:sz="4" w:space="0" w:color="000000"/>
              <w:left w:val="single" w:sz="4" w:space="0" w:color="000000"/>
              <w:bottom w:val="single" w:sz="4" w:space="0" w:color="000000"/>
            </w:tcBorders>
            <w:shd w:val="clear" w:color="auto" w:fill="auto"/>
          </w:tcPr>
          <w:p w14:paraId="7A734AD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B592C" w14:textId="5187454A" w:rsidR="00C54D33" w:rsidRPr="006F1C66" w:rsidRDefault="00B37C26" w:rsidP="00B37C26">
            <w:pPr>
              <w:widowControl w:val="0"/>
              <w:snapToGrid w:val="0"/>
              <w:spacing w:after="0" w:line="240" w:lineRule="auto"/>
              <w:ind w:left="0" w:firstLine="0"/>
              <w:jc w:val="center"/>
              <w:rPr>
                <w:rFonts w:cs="Times New Roman"/>
                <w:color w:val="auto"/>
                <w:kern w:val="1"/>
                <w:sz w:val="22"/>
                <w:lang w:eastAsia="ja-JP"/>
              </w:rPr>
            </w:pPr>
            <w:r>
              <w:rPr>
                <w:rFonts w:cs="Times New Roman" w:hint="eastAsia"/>
                <w:color w:val="auto"/>
                <w:kern w:val="1"/>
                <w:sz w:val="22"/>
                <w:lang w:eastAsia="ja-JP"/>
              </w:rPr>
              <w:t>1.6ha</w:t>
            </w:r>
          </w:p>
        </w:tc>
      </w:tr>
      <w:tr w:rsidR="006F1C66" w:rsidRPr="006F1C66" w14:paraId="16736FB4"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79B451E8" w14:textId="77777777" w:rsidR="00C54D33" w:rsidRPr="006F1C66" w:rsidRDefault="00C54D33">
            <w:pPr>
              <w:rPr>
                <w:color w:val="auto"/>
              </w:rPr>
            </w:pPr>
          </w:p>
        </w:tc>
        <w:tc>
          <w:tcPr>
            <w:tcW w:w="2076" w:type="dxa"/>
            <w:gridSpan w:val="4"/>
            <w:vMerge w:val="restart"/>
            <w:tcBorders>
              <w:top w:val="single" w:sz="4" w:space="0" w:color="000000"/>
              <w:left w:val="single" w:sz="4" w:space="0" w:color="000000"/>
              <w:bottom w:val="single" w:sz="4" w:space="0" w:color="000000"/>
            </w:tcBorders>
            <w:shd w:val="clear" w:color="auto" w:fill="auto"/>
            <w:vAlign w:val="center"/>
          </w:tcPr>
          <w:p w14:paraId="15B7250C"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2E150943"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特定作業受託</w:t>
            </w:r>
          </w:p>
          <w:p w14:paraId="78112940"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1320" w:type="dxa"/>
            <w:gridSpan w:val="2"/>
            <w:vMerge w:val="restart"/>
            <w:tcBorders>
              <w:top w:val="single" w:sz="4" w:space="0" w:color="000000"/>
              <w:left w:val="single" w:sz="4" w:space="0" w:color="000000"/>
              <w:bottom w:val="single" w:sz="4" w:space="0" w:color="000000"/>
            </w:tcBorders>
            <w:shd w:val="clear" w:color="auto" w:fill="auto"/>
            <w:vAlign w:val="center"/>
          </w:tcPr>
          <w:p w14:paraId="45687B41"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　　目</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14:paraId="544D41F5"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　　業</w:t>
            </w:r>
          </w:p>
        </w:tc>
        <w:tc>
          <w:tcPr>
            <w:tcW w:w="2280" w:type="dxa"/>
            <w:gridSpan w:val="3"/>
            <w:tcBorders>
              <w:top w:val="single" w:sz="4" w:space="0" w:color="000000"/>
              <w:left w:val="single" w:sz="4" w:space="0" w:color="000000"/>
              <w:bottom w:val="single" w:sz="4" w:space="0" w:color="000000"/>
            </w:tcBorders>
            <w:shd w:val="clear" w:color="auto" w:fill="auto"/>
            <w:vAlign w:val="center"/>
          </w:tcPr>
          <w:p w14:paraId="32E82993"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FB084"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 年）</w:t>
            </w:r>
          </w:p>
        </w:tc>
      </w:tr>
      <w:tr w:rsidR="006F1C66" w:rsidRPr="006F1C66" w14:paraId="597EAE12" w14:textId="77777777">
        <w:trPr>
          <w:cantSplit/>
          <w:trHeight w:val="270"/>
        </w:trPr>
        <w:tc>
          <w:tcPr>
            <w:tcW w:w="468" w:type="dxa"/>
            <w:vMerge/>
            <w:tcBorders>
              <w:top w:val="single" w:sz="4" w:space="0" w:color="000000"/>
              <w:left w:val="single" w:sz="4" w:space="0" w:color="000000"/>
              <w:bottom w:val="single" w:sz="4" w:space="0" w:color="000000"/>
            </w:tcBorders>
            <w:shd w:val="clear" w:color="auto" w:fill="auto"/>
            <w:vAlign w:val="center"/>
          </w:tcPr>
          <w:p w14:paraId="65910542" w14:textId="77777777" w:rsidR="00C54D33" w:rsidRPr="006F1C66" w:rsidRDefault="00C54D33">
            <w:pPr>
              <w:rPr>
                <w:color w:val="auto"/>
              </w:rPr>
            </w:pPr>
          </w:p>
        </w:tc>
        <w:tc>
          <w:tcPr>
            <w:tcW w:w="2076" w:type="dxa"/>
            <w:gridSpan w:val="4"/>
            <w:vMerge/>
            <w:tcBorders>
              <w:top w:val="single" w:sz="4" w:space="0" w:color="000000"/>
              <w:left w:val="single" w:sz="4" w:space="0" w:color="000000"/>
              <w:bottom w:val="single" w:sz="4" w:space="0" w:color="000000"/>
            </w:tcBorders>
            <w:shd w:val="clear" w:color="auto" w:fill="auto"/>
            <w:vAlign w:val="center"/>
          </w:tcPr>
          <w:p w14:paraId="0783B003" w14:textId="77777777" w:rsidR="00C54D33" w:rsidRPr="006F1C66" w:rsidRDefault="00C54D33">
            <w:pPr>
              <w:rPr>
                <w:color w:val="auto"/>
              </w:rPr>
            </w:pPr>
          </w:p>
        </w:tc>
        <w:tc>
          <w:tcPr>
            <w:tcW w:w="1320" w:type="dxa"/>
            <w:gridSpan w:val="2"/>
            <w:vMerge/>
            <w:tcBorders>
              <w:top w:val="single" w:sz="4" w:space="0" w:color="000000"/>
              <w:left w:val="single" w:sz="4" w:space="0" w:color="000000"/>
              <w:bottom w:val="single" w:sz="4" w:space="0" w:color="000000"/>
            </w:tcBorders>
            <w:shd w:val="clear" w:color="auto" w:fill="auto"/>
            <w:vAlign w:val="center"/>
          </w:tcPr>
          <w:p w14:paraId="6204204E" w14:textId="77777777" w:rsidR="00C54D33" w:rsidRPr="006F1C66" w:rsidRDefault="00C54D33">
            <w:pPr>
              <w:rPr>
                <w:color w:val="auto"/>
              </w:rPr>
            </w:pPr>
          </w:p>
        </w:tc>
        <w:tc>
          <w:tcPr>
            <w:tcW w:w="1440" w:type="dxa"/>
            <w:vMerge/>
            <w:tcBorders>
              <w:top w:val="single" w:sz="4" w:space="0" w:color="000000"/>
              <w:left w:val="single" w:sz="4" w:space="0" w:color="000000"/>
              <w:bottom w:val="single" w:sz="4" w:space="0" w:color="000000"/>
            </w:tcBorders>
            <w:shd w:val="clear" w:color="auto" w:fill="auto"/>
            <w:vAlign w:val="center"/>
          </w:tcPr>
          <w:p w14:paraId="53583989" w14:textId="77777777" w:rsidR="00C54D33" w:rsidRPr="006F1C66" w:rsidRDefault="00C54D33">
            <w:pPr>
              <w:rPr>
                <w:color w:val="auto"/>
              </w:rPr>
            </w:pPr>
          </w:p>
        </w:tc>
        <w:tc>
          <w:tcPr>
            <w:tcW w:w="1320" w:type="dxa"/>
            <w:gridSpan w:val="2"/>
            <w:tcBorders>
              <w:top w:val="single" w:sz="4" w:space="0" w:color="000000"/>
              <w:left w:val="single" w:sz="4" w:space="0" w:color="000000"/>
              <w:bottom w:val="single" w:sz="4" w:space="0" w:color="000000"/>
            </w:tcBorders>
            <w:shd w:val="clear" w:color="auto" w:fill="auto"/>
            <w:vAlign w:val="center"/>
          </w:tcPr>
          <w:p w14:paraId="7AA41781"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作業受託</w:t>
            </w:r>
          </w:p>
          <w:p w14:paraId="0426AECC"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面積</w:t>
            </w:r>
          </w:p>
        </w:tc>
        <w:tc>
          <w:tcPr>
            <w:tcW w:w="960" w:type="dxa"/>
            <w:tcBorders>
              <w:top w:val="single" w:sz="4" w:space="0" w:color="000000"/>
              <w:left w:val="single" w:sz="4" w:space="0" w:color="000000"/>
              <w:bottom w:val="single" w:sz="4" w:space="0" w:color="000000"/>
            </w:tcBorders>
            <w:shd w:val="clear" w:color="auto" w:fill="auto"/>
            <w:vAlign w:val="center"/>
          </w:tcPr>
          <w:p w14:paraId="5B0C7032"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生産量</w:t>
            </w:r>
          </w:p>
        </w:tc>
        <w:tc>
          <w:tcPr>
            <w:tcW w:w="1440" w:type="dxa"/>
            <w:tcBorders>
              <w:top w:val="single" w:sz="4" w:space="0" w:color="000000"/>
              <w:left w:val="single" w:sz="4" w:space="0" w:color="000000"/>
              <w:bottom w:val="single" w:sz="4" w:space="0" w:color="000000"/>
            </w:tcBorders>
            <w:shd w:val="clear" w:color="auto" w:fill="auto"/>
            <w:vAlign w:val="center"/>
          </w:tcPr>
          <w:p w14:paraId="07390ED3"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作業受託</w:t>
            </w:r>
          </w:p>
          <w:p w14:paraId="32FA7445"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面積</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36B5"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生産量</w:t>
            </w:r>
          </w:p>
        </w:tc>
      </w:tr>
      <w:tr w:rsidR="006F1C66" w:rsidRPr="006F1C66" w14:paraId="4E43952B" w14:textId="77777777">
        <w:trPr>
          <w:cantSplit/>
          <w:trHeight w:val="376"/>
        </w:trPr>
        <w:tc>
          <w:tcPr>
            <w:tcW w:w="468" w:type="dxa"/>
            <w:vMerge/>
            <w:tcBorders>
              <w:top w:val="single" w:sz="4" w:space="0" w:color="000000"/>
              <w:left w:val="single" w:sz="4" w:space="0" w:color="000000"/>
              <w:bottom w:val="single" w:sz="4" w:space="0" w:color="000000"/>
            </w:tcBorders>
            <w:shd w:val="clear" w:color="auto" w:fill="auto"/>
            <w:vAlign w:val="center"/>
          </w:tcPr>
          <w:p w14:paraId="6BE8CD17" w14:textId="77777777" w:rsidR="00C54D33" w:rsidRPr="006F1C66" w:rsidRDefault="00C54D33">
            <w:pPr>
              <w:rPr>
                <w:color w:val="auto"/>
              </w:rPr>
            </w:pPr>
          </w:p>
        </w:tc>
        <w:tc>
          <w:tcPr>
            <w:tcW w:w="2076" w:type="dxa"/>
            <w:gridSpan w:val="4"/>
            <w:vMerge/>
            <w:tcBorders>
              <w:top w:val="single" w:sz="4" w:space="0" w:color="000000"/>
              <w:left w:val="single" w:sz="4" w:space="0" w:color="000000"/>
              <w:bottom w:val="single" w:sz="4" w:space="0" w:color="000000"/>
            </w:tcBorders>
            <w:shd w:val="clear" w:color="auto" w:fill="auto"/>
            <w:vAlign w:val="center"/>
          </w:tcPr>
          <w:p w14:paraId="5D10E26A" w14:textId="77777777" w:rsidR="00C54D33" w:rsidRPr="006F1C66" w:rsidRDefault="00C54D33">
            <w:pPr>
              <w:rPr>
                <w:color w:val="auto"/>
              </w:rPr>
            </w:pPr>
          </w:p>
        </w:tc>
        <w:tc>
          <w:tcPr>
            <w:tcW w:w="1320" w:type="dxa"/>
            <w:gridSpan w:val="2"/>
            <w:tcBorders>
              <w:top w:val="single" w:sz="4" w:space="0" w:color="000000"/>
              <w:left w:val="single" w:sz="4" w:space="0" w:color="000000"/>
              <w:bottom w:val="single" w:sz="4" w:space="0" w:color="000000"/>
            </w:tcBorders>
            <w:shd w:val="clear" w:color="auto" w:fill="auto"/>
          </w:tcPr>
          <w:p w14:paraId="6BCAEE7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40" w:type="dxa"/>
            <w:tcBorders>
              <w:top w:val="single" w:sz="4" w:space="0" w:color="000000"/>
              <w:left w:val="single" w:sz="4" w:space="0" w:color="000000"/>
              <w:bottom w:val="single" w:sz="4" w:space="0" w:color="000000"/>
            </w:tcBorders>
            <w:shd w:val="clear" w:color="auto" w:fill="auto"/>
          </w:tcPr>
          <w:p w14:paraId="632B7C5C"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1320" w:type="dxa"/>
            <w:gridSpan w:val="2"/>
            <w:tcBorders>
              <w:top w:val="single" w:sz="4" w:space="0" w:color="000000"/>
              <w:left w:val="single" w:sz="4" w:space="0" w:color="000000"/>
              <w:bottom w:val="single" w:sz="4" w:space="0" w:color="000000"/>
            </w:tcBorders>
            <w:shd w:val="clear" w:color="auto" w:fill="auto"/>
          </w:tcPr>
          <w:p w14:paraId="164EBE8D"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60" w:type="dxa"/>
            <w:tcBorders>
              <w:top w:val="single" w:sz="4" w:space="0" w:color="000000"/>
              <w:left w:val="single" w:sz="4" w:space="0" w:color="000000"/>
              <w:bottom w:val="single" w:sz="4" w:space="0" w:color="000000"/>
            </w:tcBorders>
            <w:shd w:val="clear" w:color="auto" w:fill="auto"/>
          </w:tcPr>
          <w:p w14:paraId="65F0D4A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40" w:type="dxa"/>
            <w:tcBorders>
              <w:top w:val="single" w:sz="4" w:space="0" w:color="000000"/>
              <w:left w:val="single" w:sz="4" w:space="0" w:color="000000"/>
              <w:bottom w:val="single" w:sz="4" w:space="0" w:color="000000"/>
            </w:tcBorders>
            <w:shd w:val="clear" w:color="auto" w:fill="auto"/>
          </w:tcPr>
          <w:p w14:paraId="631A012C" w14:textId="77777777" w:rsidR="00C54D33" w:rsidRPr="006F1C66" w:rsidRDefault="00C54D33">
            <w:pPr>
              <w:widowControl w:val="0"/>
              <w:spacing w:after="0" w:line="240" w:lineRule="auto"/>
              <w:ind w:left="0" w:firstLine="0"/>
              <w:jc w:val="center"/>
              <w:rPr>
                <w:color w:val="auto"/>
              </w:rPr>
            </w:pPr>
            <w:r w:rsidRPr="006F1C66">
              <w:rPr>
                <w:rFonts w:cs="ＭＳ ゴシック"/>
                <w:color w:val="auto"/>
                <w:sz w:val="22"/>
                <w:lang w:eastAsia="ja-JP"/>
              </w:rPr>
              <w:t>－</w:t>
            </w:r>
          </w:p>
          <w:p w14:paraId="77ABE945" w14:textId="77777777" w:rsidR="00C54D33" w:rsidRPr="006F1C66" w:rsidRDefault="00C54D33">
            <w:pPr>
              <w:widowControl w:val="0"/>
              <w:spacing w:after="0" w:line="240" w:lineRule="auto"/>
              <w:ind w:left="0" w:firstLine="0"/>
              <w:jc w:val="both"/>
              <w:rPr>
                <w:color w:val="auto"/>
              </w:rPr>
            </w:pPr>
            <w:r w:rsidRPr="006F1C66">
              <w:rPr>
                <w:rFonts w:cs="ＭＳ ゴシック"/>
                <w:color w:val="auto"/>
                <w:sz w:val="22"/>
                <w:lang w:eastAsia="ja-JP"/>
              </w:rPr>
              <w:t>(記載不要)</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14:paraId="1920F8AD" w14:textId="77777777" w:rsidR="00C54D33" w:rsidRPr="006F1C66" w:rsidRDefault="00C54D33">
            <w:pPr>
              <w:widowControl w:val="0"/>
              <w:spacing w:after="0" w:line="240" w:lineRule="auto"/>
              <w:ind w:left="1" w:right="-1" w:hanging="92"/>
              <w:jc w:val="center"/>
              <w:rPr>
                <w:color w:val="auto"/>
              </w:rPr>
            </w:pPr>
            <w:r w:rsidRPr="006F1C66">
              <w:rPr>
                <w:rFonts w:cs="ＭＳ ゴシック"/>
                <w:color w:val="auto"/>
                <w:sz w:val="22"/>
                <w:lang w:eastAsia="ja-JP"/>
              </w:rPr>
              <w:t>－</w:t>
            </w:r>
          </w:p>
          <w:p w14:paraId="20F0BB06" w14:textId="77777777" w:rsidR="00C54D33" w:rsidRPr="006F1C66" w:rsidRDefault="00C54D33">
            <w:pPr>
              <w:widowControl w:val="0"/>
              <w:spacing w:after="0" w:line="240" w:lineRule="auto"/>
              <w:ind w:left="1" w:right="-1" w:hanging="92"/>
              <w:jc w:val="both"/>
              <w:rPr>
                <w:color w:val="auto"/>
              </w:rPr>
            </w:pPr>
            <w:r w:rsidRPr="006F1C66">
              <w:rPr>
                <w:rFonts w:cs="ＭＳ ゴシック"/>
                <w:color w:val="auto"/>
                <w:sz w:val="22"/>
                <w:lang w:eastAsia="ja-JP"/>
              </w:rPr>
              <w:t>(記載不要)</w:t>
            </w:r>
          </w:p>
        </w:tc>
      </w:tr>
      <w:tr w:rsidR="006F1C66" w:rsidRPr="006F1C66" w14:paraId="2331579E" w14:textId="77777777">
        <w:trPr>
          <w:cantSplit/>
          <w:trHeight w:val="368"/>
        </w:trPr>
        <w:tc>
          <w:tcPr>
            <w:tcW w:w="468" w:type="dxa"/>
            <w:vMerge/>
            <w:tcBorders>
              <w:top w:val="single" w:sz="4" w:space="0" w:color="000000"/>
              <w:left w:val="single" w:sz="4" w:space="0" w:color="000000"/>
              <w:bottom w:val="single" w:sz="4" w:space="0" w:color="000000"/>
            </w:tcBorders>
            <w:shd w:val="clear" w:color="auto" w:fill="auto"/>
            <w:vAlign w:val="center"/>
          </w:tcPr>
          <w:p w14:paraId="11BE711C" w14:textId="77777777" w:rsidR="00C54D33" w:rsidRPr="006F1C66" w:rsidRDefault="00C54D33">
            <w:pPr>
              <w:rPr>
                <w:color w:val="auto"/>
              </w:rPr>
            </w:pPr>
          </w:p>
        </w:tc>
        <w:tc>
          <w:tcPr>
            <w:tcW w:w="2076" w:type="dxa"/>
            <w:gridSpan w:val="4"/>
            <w:vMerge/>
            <w:tcBorders>
              <w:top w:val="single" w:sz="4" w:space="0" w:color="000000"/>
              <w:left w:val="single" w:sz="4" w:space="0" w:color="000000"/>
              <w:bottom w:val="single" w:sz="4" w:space="0" w:color="000000"/>
            </w:tcBorders>
            <w:shd w:val="clear" w:color="auto" w:fill="auto"/>
            <w:vAlign w:val="center"/>
          </w:tcPr>
          <w:p w14:paraId="5205F485" w14:textId="77777777" w:rsidR="00C54D33" w:rsidRPr="006F1C66" w:rsidRDefault="00C54D33">
            <w:pPr>
              <w:rPr>
                <w:color w:val="auto"/>
              </w:rPr>
            </w:pPr>
          </w:p>
        </w:tc>
        <w:tc>
          <w:tcPr>
            <w:tcW w:w="1320" w:type="dxa"/>
            <w:gridSpan w:val="2"/>
            <w:tcBorders>
              <w:top w:val="single" w:sz="4" w:space="0" w:color="000000"/>
              <w:left w:val="single" w:sz="4" w:space="0" w:color="000000"/>
              <w:bottom w:val="double" w:sz="4" w:space="0" w:color="000000"/>
            </w:tcBorders>
            <w:shd w:val="clear" w:color="auto" w:fill="auto"/>
          </w:tcPr>
          <w:p w14:paraId="498278BE"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40" w:type="dxa"/>
            <w:tcBorders>
              <w:top w:val="single" w:sz="4" w:space="0" w:color="000000"/>
              <w:left w:val="single" w:sz="4" w:space="0" w:color="000000"/>
              <w:bottom w:val="double" w:sz="4" w:space="0" w:color="000000"/>
            </w:tcBorders>
            <w:shd w:val="clear" w:color="auto" w:fill="auto"/>
          </w:tcPr>
          <w:p w14:paraId="2D5EF67A"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1320" w:type="dxa"/>
            <w:gridSpan w:val="2"/>
            <w:tcBorders>
              <w:top w:val="single" w:sz="4" w:space="0" w:color="000000"/>
              <w:left w:val="single" w:sz="4" w:space="0" w:color="000000"/>
              <w:bottom w:val="double" w:sz="4" w:space="0" w:color="000000"/>
            </w:tcBorders>
            <w:shd w:val="clear" w:color="auto" w:fill="auto"/>
          </w:tcPr>
          <w:p w14:paraId="2F227DEA"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60" w:type="dxa"/>
            <w:tcBorders>
              <w:top w:val="single" w:sz="4" w:space="0" w:color="000000"/>
              <w:left w:val="single" w:sz="4" w:space="0" w:color="000000"/>
              <w:bottom w:val="double" w:sz="4" w:space="0" w:color="000000"/>
            </w:tcBorders>
            <w:shd w:val="clear" w:color="auto" w:fill="auto"/>
          </w:tcPr>
          <w:p w14:paraId="59453A7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40" w:type="dxa"/>
            <w:tcBorders>
              <w:top w:val="single" w:sz="4" w:space="0" w:color="000000"/>
              <w:left w:val="single" w:sz="4" w:space="0" w:color="000000"/>
              <w:bottom w:val="double" w:sz="4" w:space="0" w:color="000000"/>
            </w:tcBorders>
            <w:shd w:val="clear" w:color="auto" w:fill="auto"/>
          </w:tcPr>
          <w:p w14:paraId="4FE00958" w14:textId="77777777" w:rsidR="00C54D33" w:rsidRPr="006F1C66" w:rsidRDefault="00C54D33">
            <w:pPr>
              <w:widowControl w:val="0"/>
              <w:spacing w:after="0" w:line="240" w:lineRule="auto"/>
              <w:ind w:left="0" w:firstLine="0"/>
              <w:jc w:val="center"/>
              <w:rPr>
                <w:color w:val="auto"/>
              </w:rPr>
            </w:pPr>
            <w:r w:rsidRPr="006F1C66">
              <w:rPr>
                <w:rFonts w:cs="ＭＳ ゴシック"/>
                <w:color w:val="auto"/>
                <w:sz w:val="22"/>
                <w:lang w:eastAsia="ja-JP"/>
              </w:rPr>
              <w:t>－</w:t>
            </w:r>
          </w:p>
          <w:p w14:paraId="60D35E51" w14:textId="77777777" w:rsidR="00C54D33" w:rsidRPr="006F1C66" w:rsidRDefault="00C54D33">
            <w:pPr>
              <w:widowControl w:val="0"/>
              <w:spacing w:after="0" w:line="240" w:lineRule="auto"/>
              <w:ind w:left="0" w:firstLine="0"/>
              <w:jc w:val="both"/>
              <w:rPr>
                <w:color w:val="auto"/>
              </w:rPr>
            </w:pPr>
            <w:r w:rsidRPr="006F1C66">
              <w:rPr>
                <w:rFonts w:cs="ＭＳ ゴシック"/>
                <w:color w:val="auto"/>
                <w:sz w:val="22"/>
                <w:lang w:eastAsia="ja-JP"/>
              </w:rPr>
              <w:t>(記載不要)</w:t>
            </w:r>
          </w:p>
        </w:tc>
        <w:tc>
          <w:tcPr>
            <w:tcW w:w="998" w:type="dxa"/>
            <w:tcBorders>
              <w:top w:val="single" w:sz="4" w:space="0" w:color="000000"/>
              <w:left w:val="single" w:sz="4" w:space="0" w:color="000000"/>
              <w:bottom w:val="double" w:sz="4" w:space="0" w:color="000000"/>
              <w:right w:val="single" w:sz="4" w:space="0" w:color="000000"/>
            </w:tcBorders>
            <w:shd w:val="clear" w:color="auto" w:fill="auto"/>
          </w:tcPr>
          <w:p w14:paraId="27D6321A" w14:textId="77777777" w:rsidR="00C54D33" w:rsidRPr="006F1C66" w:rsidRDefault="00C54D33">
            <w:pPr>
              <w:widowControl w:val="0"/>
              <w:spacing w:after="0" w:line="240" w:lineRule="auto"/>
              <w:ind w:left="1" w:hanging="92"/>
              <w:jc w:val="center"/>
              <w:rPr>
                <w:color w:val="auto"/>
              </w:rPr>
            </w:pPr>
            <w:r w:rsidRPr="006F1C66">
              <w:rPr>
                <w:rFonts w:cs="ＭＳ ゴシック"/>
                <w:color w:val="auto"/>
                <w:sz w:val="22"/>
                <w:lang w:eastAsia="ja-JP"/>
              </w:rPr>
              <w:t>－</w:t>
            </w:r>
          </w:p>
          <w:p w14:paraId="5F4CDFC4" w14:textId="77777777" w:rsidR="00C54D33" w:rsidRPr="006F1C66" w:rsidRDefault="00C54D33">
            <w:pPr>
              <w:widowControl w:val="0"/>
              <w:spacing w:after="0" w:line="240" w:lineRule="auto"/>
              <w:ind w:left="1" w:hanging="92"/>
              <w:jc w:val="both"/>
              <w:rPr>
                <w:color w:val="auto"/>
              </w:rPr>
            </w:pPr>
            <w:r w:rsidRPr="006F1C66">
              <w:rPr>
                <w:rFonts w:cs="ＭＳ ゴシック"/>
                <w:color w:val="auto"/>
                <w:sz w:val="22"/>
                <w:lang w:eastAsia="ja-JP"/>
              </w:rPr>
              <w:t>(記載不要）</w:t>
            </w:r>
          </w:p>
        </w:tc>
      </w:tr>
      <w:tr w:rsidR="006F1C66" w:rsidRPr="006F1C66" w14:paraId="652B4E9B" w14:textId="77777777">
        <w:trPr>
          <w:cantSplit/>
          <w:trHeight w:val="300"/>
        </w:trPr>
        <w:tc>
          <w:tcPr>
            <w:tcW w:w="468" w:type="dxa"/>
            <w:vMerge/>
            <w:tcBorders>
              <w:top w:val="single" w:sz="4" w:space="0" w:color="000000"/>
              <w:left w:val="single" w:sz="4" w:space="0" w:color="000000"/>
              <w:bottom w:val="single" w:sz="4" w:space="0" w:color="000000"/>
            </w:tcBorders>
            <w:shd w:val="clear" w:color="auto" w:fill="auto"/>
            <w:vAlign w:val="center"/>
          </w:tcPr>
          <w:p w14:paraId="36FB1414" w14:textId="77777777" w:rsidR="00C54D33" w:rsidRPr="006F1C66" w:rsidRDefault="00C54D33">
            <w:pPr>
              <w:rPr>
                <w:color w:val="auto"/>
              </w:rPr>
            </w:pPr>
          </w:p>
        </w:tc>
        <w:tc>
          <w:tcPr>
            <w:tcW w:w="480" w:type="dxa"/>
            <w:vMerge w:val="restart"/>
            <w:tcBorders>
              <w:top w:val="double" w:sz="4" w:space="0" w:color="000000"/>
              <w:left w:val="single" w:sz="4" w:space="0" w:color="000000"/>
              <w:bottom w:val="single" w:sz="4" w:space="0" w:color="000000"/>
            </w:tcBorders>
            <w:shd w:val="clear" w:color="auto" w:fill="auto"/>
            <w:textDirection w:val="tbRlV"/>
          </w:tcPr>
          <w:p w14:paraId="593E0846" w14:textId="77777777" w:rsidR="00C54D33" w:rsidRPr="006F1C66" w:rsidRDefault="00C54D33">
            <w:pPr>
              <w:widowControl w:val="0"/>
              <w:spacing w:after="0" w:line="240" w:lineRule="auto"/>
              <w:ind w:left="113" w:right="113" w:firstLine="0"/>
              <w:jc w:val="center"/>
              <w:rPr>
                <w:color w:val="auto"/>
              </w:rPr>
            </w:pPr>
            <w:r w:rsidRPr="006F1C66">
              <w:rPr>
                <w:rFonts w:cs="Times New Roman"/>
                <w:color w:val="auto"/>
                <w:kern w:val="1"/>
                <w:sz w:val="22"/>
                <w:lang w:eastAsia="ja-JP"/>
              </w:rPr>
              <w:t>作業受託</w:t>
            </w:r>
          </w:p>
        </w:tc>
        <w:tc>
          <w:tcPr>
            <w:tcW w:w="1596" w:type="dxa"/>
            <w:gridSpan w:val="3"/>
            <w:vMerge w:val="restart"/>
            <w:tcBorders>
              <w:top w:val="double" w:sz="4" w:space="0" w:color="000000"/>
              <w:left w:val="single" w:sz="4" w:space="0" w:color="000000"/>
              <w:bottom w:val="single" w:sz="4" w:space="0" w:color="000000"/>
            </w:tcBorders>
            <w:shd w:val="clear" w:color="auto" w:fill="auto"/>
            <w:vAlign w:val="center"/>
          </w:tcPr>
          <w:p w14:paraId="3BD04A6F"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p w14:paraId="40C45878"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作業受託</w:t>
            </w:r>
          </w:p>
          <w:p w14:paraId="4782CCC2" w14:textId="77777777" w:rsidR="00C54D33" w:rsidRPr="006F1C66" w:rsidRDefault="00C54D33">
            <w:pPr>
              <w:widowControl w:val="0"/>
              <w:spacing w:after="0" w:line="240" w:lineRule="auto"/>
              <w:ind w:left="0" w:firstLine="0"/>
              <w:jc w:val="center"/>
              <w:rPr>
                <w:rFonts w:cs="Times New Roman"/>
                <w:color w:val="auto"/>
                <w:kern w:val="1"/>
                <w:sz w:val="22"/>
                <w:lang w:eastAsia="ja-JP"/>
              </w:rPr>
            </w:pPr>
          </w:p>
        </w:tc>
        <w:tc>
          <w:tcPr>
            <w:tcW w:w="1320" w:type="dxa"/>
            <w:gridSpan w:val="2"/>
            <w:tcBorders>
              <w:top w:val="double" w:sz="4" w:space="0" w:color="000000"/>
              <w:left w:val="single" w:sz="4" w:space="0" w:color="000000"/>
              <w:bottom w:val="single" w:sz="4" w:space="0" w:color="000000"/>
            </w:tcBorders>
            <w:shd w:val="clear" w:color="auto" w:fill="auto"/>
            <w:vAlign w:val="center"/>
          </w:tcPr>
          <w:p w14:paraId="7FF60E28"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　　目</w:t>
            </w:r>
          </w:p>
        </w:tc>
        <w:tc>
          <w:tcPr>
            <w:tcW w:w="1440" w:type="dxa"/>
            <w:tcBorders>
              <w:top w:val="double" w:sz="4" w:space="0" w:color="000000"/>
              <w:left w:val="single" w:sz="4" w:space="0" w:color="000000"/>
              <w:bottom w:val="single" w:sz="4" w:space="0" w:color="000000"/>
            </w:tcBorders>
            <w:shd w:val="clear" w:color="auto" w:fill="auto"/>
            <w:vAlign w:val="center"/>
          </w:tcPr>
          <w:p w14:paraId="1D8A1303"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　　業</w:t>
            </w:r>
          </w:p>
        </w:tc>
        <w:tc>
          <w:tcPr>
            <w:tcW w:w="2280" w:type="dxa"/>
            <w:gridSpan w:val="3"/>
            <w:tcBorders>
              <w:top w:val="double" w:sz="4" w:space="0" w:color="000000"/>
              <w:left w:val="single" w:sz="4" w:space="0" w:color="000000"/>
              <w:bottom w:val="single" w:sz="4" w:space="0" w:color="000000"/>
            </w:tcBorders>
            <w:shd w:val="clear" w:color="auto" w:fill="auto"/>
            <w:vAlign w:val="center"/>
          </w:tcPr>
          <w:p w14:paraId="550824F1"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2438"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347E1D00"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 年）</w:t>
            </w:r>
          </w:p>
        </w:tc>
      </w:tr>
      <w:tr w:rsidR="006F1C66" w:rsidRPr="006F1C66" w14:paraId="6ABFA6F6" w14:textId="77777777">
        <w:trPr>
          <w:cantSplit/>
          <w:trHeight w:val="618"/>
        </w:trPr>
        <w:tc>
          <w:tcPr>
            <w:tcW w:w="468" w:type="dxa"/>
            <w:vMerge/>
            <w:tcBorders>
              <w:top w:val="single" w:sz="4" w:space="0" w:color="000000"/>
              <w:left w:val="single" w:sz="4" w:space="0" w:color="000000"/>
              <w:bottom w:val="single" w:sz="4" w:space="0" w:color="000000"/>
            </w:tcBorders>
            <w:shd w:val="clear" w:color="auto" w:fill="auto"/>
            <w:vAlign w:val="center"/>
          </w:tcPr>
          <w:p w14:paraId="497386B2" w14:textId="77777777" w:rsidR="00C54D33" w:rsidRPr="006F1C66" w:rsidRDefault="00C54D33">
            <w:pPr>
              <w:rPr>
                <w:color w:val="auto"/>
              </w:rPr>
            </w:pPr>
          </w:p>
        </w:tc>
        <w:tc>
          <w:tcPr>
            <w:tcW w:w="480" w:type="dxa"/>
            <w:vMerge/>
            <w:tcBorders>
              <w:top w:val="double" w:sz="4" w:space="0" w:color="000000"/>
              <w:left w:val="single" w:sz="4" w:space="0" w:color="000000"/>
              <w:bottom w:val="single" w:sz="4" w:space="0" w:color="000000"/>
            </w:tcBorders>
            <w:shd w:val="clear" w:color="auto" w:fill="auto"/>
            <w:textDirection w:val="tbRlV"/>
          </w:tcPr>
          <w:p w14:paraId="70033433" w14:textId="77777777" w:rsidR="00C54D33" w:rsidRPr="006F1C66" w:rsidRDefault="00C54D33">
            <w:pPr>
              <w:rPr>
                <w:color w:val="auto"/>
              </w:rPr>
            </w:pPr>
          </w:p>
        </w:tc>
        <w:tc>
          <w:tcPr>
            <w:tcW w:w="1596" w:type="dxa"/>
            <w:gridSpan w:val="3"/>
            <w:vMerge/>
            <w:tcBorders>
              <w:top w:val="double" w:sz="4" w:space="0" w:color="000000"/>
              <w:left w:val="single" w:sz="4" w:space="0" w:color="000000"/>
              <w:bottom w:val="single" w:sz="4" w:space="0" w:color="000000"/>
            </w:tcBorders>
            <w:shd w:val="clear" w:color="auto" w:fill="auto"/>
            <w:vAlign w:val="center"/>
          </w:tcPr>
          <w:p w14:paraId="45F68B0D" w14:textId="77777777" w:rsidR="00C54D33" w:rsidRPr="006F1C66" w:rsidRDefault="00C54D33">
            <w:pPr>
              <w:rPr>
                <w:color w:val="auto"/>
              </w:rPr>
            </w:pPr>
          </w:p>
        </w:tc>
        <w:tc>
          <w:tcPr>
            <w:tcW w:w="1320" w:type="dxa"/>
            <w:gridSpan w:val="2"/>
            <w:tcBorders>
              <w:top w:val="single" w:sz="4" w:space="0" w:color="000000"/>
              <w:left w:val="single" w:sz="4" w:space="0" w:color="000000"/>
              <w:bottom w:val="single" w:sz="4" w:space="0" w:color="000000"/>
            </w:tcBorders>
            <w:shd w:val="clear" w:color="auto" w:fill="auto"/>
            <w:vAlign w:val="center"/>
          </w:tcPr>
          <w:p w14:paraId="1E415BC0"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1440" w:type="dxa"/>
            <w:tcBorders>
              <w:top w:val="single" w:sz="4" w:space="0" w:color="000000"/>
              <w:left w:val="single" w:sz="4" w:space="0" w:color="000000"/>
              <w:bottom w:val="single" w:sz="4" w:space="0" w:color="000000"/>
            </w:tcBorders>
            <w:shd w:val="clear" w:color="auto" w:fill="auto"/>
            <w:vAlign w:val="center"/>
          </w:tcPr>
          <w:p w14:paraId="4C69890D"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280" w:type="dxa"/>
            <w:gridSpan w:val="3"/>
            <w:tcBorders>
              <w:top w:val="single" w:sz="4" w:space="0" w:color="000000"/>
              <w:left w:val="single" w:sz="4" w:space="0" w:color="000000"/>
              <w:bottom w:val="single" w:sz="4" w:space="0" w:color="000000"/>
            </w:tcBorders>
            <w:shd w:val="clear" w:color="auto" w:fill="auto"/>
            <w:vAlign w:val="center"/>
          </w:tcPr>
          <w:p w14:paraId="07BB8953"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8FE136" w14:textId="77777777" w:rsidR="00C54D33" w:rsidRPr="006F1C66" w:rsidRDefault="00C54D33">
            <w:pPr>
              <w:widowControl w:val="0"/>
              <w:spacing w:after="0" w:line="240" w:lineRule="auto"/>
              <w:ind w:left="0" w:firstLine="0"/>
              <w:jc w:val="center"/>
              <w:rPr>
                <w:color w:val="auto"/>
              </w:rPr>
            </w:pPr>
            <w:r w:rsidRPr="006F1C66">
              <w:rPr>
                <w:rFonts w:cs="ＭＳ ゴシック"/>
                <w:color w:val="auto"/>
                <w:sz w:val="22"/>
                <w:lang w:eastAsia="ja-JP"/>
              </w:rPr>
              <w:t>－（記載不要）</w:t>
            </w:r>
          </w:p>
        </w:tc>
      </w:tr>
      <w:tr w:rsidR="006F1C66" w:rsidRPr="006F1C66" w14:paraId="20F8123A"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55751D1B" w14:textId="77777777" w:rsidR="00C54D33" w:rsidRPr="006F1C66" w:rsidRDefault="00C54D33">
            <w:pPr>
              <w:rPr>
                <w:color w:val="auto"/>
              </w:rPr>
            </w:pPr>
          </w:p>
        </w:tc>
        <w:tc>
          <w:tcPr>
            <w:tcW w:w="480" w:type="dxa"/>
            <w:vMerge/>
            <w:tcBorders>
              <w:top w:val="double" w:sz="4" w:space="0" w:color="000000"/>
              <w:left w:val="single" w:sz="4" w:space="0" w:color="000000"/>
              <w:bottom w:val="single" w:sz="4" w:space="0" w:color="000000"/>
            </w:tcBorders>
            <w:shd w:val="clear" w:color="auto" w:fill="auto"/>
            <w:textDirection w:val="tbRlV"/>
          </w:tcPr>
          <w:p w14:paraId="08EA8AAD" w14:textId="77777777" w:rsidR="00C54D33" w:rsidRPr="006F1C66" w:rsidRDefault="00C54D33">
            <w:pPr>
              <w:rPr>
                <w:color w:val="auto"/>
              </w:rPr>
            </w:pPr>
          </w:p>
        </w:tc>
        <w:tc>
          <w:tcPr>
            <w:tcW w:w="4356" w:type="dxa"/>
            <w:gridSpan w:val="6"/>
            <w:tcBorders>
              <w:top w:val="single" w:sz="4" w:space="0" w:color="000000"/>
              <w:left w:val="single" w:sz="4" w:space="0" w:color="000000"/>
              <w:bottom w:val="single" w:sz="4" w:space="0" w:color="000000"/>
            </w:tcBorders>
            <w:shd w:val="clear" w:color="auto" w:fill="auto"/>
            <w:vAlign w:val="center"/>
          </w:tcPr>
          <w:p w14:paraId="28D6B79C"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単　　純　　計</w:t>
            </w:r>
          </w:p>
        </w:tc>
        <w:tc>
          <w:tcPr>
            <w:tcW w:w="2280" w:type="dxa"/>
            <w:gridSpan w:val="3"/>
            <w:tcBorders>
              <w:top w:val="single" w:sz="4" w:space="0" w:color="000000"/>
              <w:left w:val="single" w:sz="4" w:space="0" w:color="000000"/>
              <w:bottom w:val="single" w:sz="4" w:space="0" w:color="000000"/>
            </w:tcBorders>
            <w:shd w:val="clear" w:color="auto" w:fill="auto"/>
            <w:vAlign w:val="center"/>
          </w:tcPr>
          <w:p w14:paraId="504EAE51"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240AD" w14:textId="77777777" w:rsidR="00C54D33" w:rsidRPr="006F1C66" w:rsidRDefault="00C54D33">
            <w:pPr>
              <w:widowControl w:val="0"/>
              <w:spacing w:after="0" w:line="240" w:lineRule="auto"/>
              <w:ind w:left="0" w:firstLine="0"/>
              <w:jc w:val="center"/>
              <w:rPr>
                <w:color w:val="auto"/>
              </w:rPr>
            </w:pPr>
            <w:r w:rsidRPr="006F1C66">
              <w:rPr>
                <w:rFonts w:cs="ＭＳ ゴシック"/>
                <w:color w:val="auto"/>
                <w:sz w:val="22"/>
                <w:lang w:eastAsia="ja-JP"/>
              </w:rPr>
              <w:t>－（記載不要）</w:t>
            </w:r>
          </w:p>
        </w:tc>
      </w:tr>
      <w:tr w:rsidR="006F1C66" w:rsidRPr="006F1C66" w14:paraId="75D249DD"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67E00BC4" w14:textId="77777777" w:rsidR="00C54D33" w:rsidRPr="006F1C66" w:rsidRDefault="00C54D33">
            <w:pPr>
              <w:rPr>
                <w:color w:val="auto"/>
              </w:rPr>
            </w:pPr>
          </w:p>
        </w:tc>
        <w:tc>
          <w:tcPr>
            <w:tcW w:w="480" w:type="dxa"/>
            <w:vMerge/>
            <w:tcBorders>
              <w:top w:val="double" w:sz="4" w:space="0" w:color="000000"/>
              <w:left w:val="single" w:sz="4" w:space="0" w:color="000000"/>
              <w:bottom w:val="single" w:sz="4" w:space="0" w:color="000000"/>
            </w:tcBorders>
            <w:shd w:val="clear" w:color="auto" w:fill="auto"/>
            <w:textDirection w:val="tbRlV"/>
          </w:tcPr>
          <w:p w14:paraId="19305019" w14:textId="77777777" w:rsidR="00C54D33" w:rsidRPr="006F1C66" w:rsidRDefault="00C54D33">
            <w:pPr>
              <w:rPr>
                <w:color w:val="auto"/>
              </w:rPr>
            </w:pPr>
          </w:p>
        </w:tc>
        <w:tc>
          <w:tcPr>
            <w:tcW w:w="4356" w:type="dxa"/>
            <w:gridSpan w:val="6"/>
            <w:tcBorders>
              <w:top w:val="single" w:sz="4" w:space="0" w:color="000000"/>
              <w:left w:val="single" w:sz="4" w:space="0" w:color="000000"/>
              <w:bottom w:val="double" w:sz="4" w:space="0" w:color="000000"/>
            </w:tcBorders>
            <w:shd w:val="clear" w:color="auto" w:fill="auto"/>
            <w:vAlign w:val="center"/>
          </w:tcPr>
          <w:p w14:paraId="6D7D8627"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換　　算　　後</w:t>
            </w:r>
          </w:p>
        </w:tc>
        <w:tc>
          <w:tcPr>
            <w:tcW w:w="2280" w:type="dxa"/>
            <w:gridSpan w:val="3"/>
            <w:tcBorders>
              <w:top w:val="single" w:sz="4" w:space="0" w:color="000000"/>
              <w:left w:val="single" w:sz="4" w:space="0" w:color="000000"/>
              <w:bottom w:val="double" w:sz="4" w:space="0" w:color="000000"/>
            </w:tcBorders>
            <w:shd w:val="clear" w:color="auto" w:fill="auto"/>
            <w:vAlign w:val="center"/>
          </w:tcPr>
          <w:p w14:paraId="0390736B"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57A87D0D" w14:textId="77777777" w:rsidR="00C54D33" w:rsidRPr="006F1C66" w:rsidRDefault="00C54D33">
            <w:pPr>
              <w:widowControl w:val="0"/>
              <w:spacing w:after="0" w:line="240" w:lineRule="auto"/>
              <w:ind w:left="0" w:firstLine="0"/>
              <w:jc w:val="center"/>
              <w:rPr>
                <w:color w:val="auto"/>
              </w:rPr>
            </w:pPr>
            <w:r w:rsidRPr="006F1C66">
              <w:rPr>
                <w:rFonts w:cs="ＭＳ ゴシック"/>
                <w:color w:val="auto"/>
                <w:sz w:val="22"/>
                <w:lang w:eastAsia="ja-JP"/>
              </w:rPr>
              <w:t>－（記載不要）</w:t>
            </w:r>
          </w:p>
        </w:tc>
      </w:tr>
      <w:tr w:rsidR="006F1C66" w:rsidRPr="006F1C66" w14:paraId="78B4535C"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1F68A3F0" w14:textId="77777777" w:rsidR="00C54D33" w:rsidRPr="006F1C66" w:rsidRDefault="00C54D33">
            <w:pPr>
              <w:rPr>
                <w:color w:val="auto"/>
              </w:rPr>
            </w:pPr>
          </w:p>
        </w:tc>
        <w:tc>
          <w:tcPr>
            <w:tcW w:w="1440" w:type="dxa"/>
            <w:gridSpan w:val="3"/>
            <w:vMerge w:val="restart"/>
            <w:tcBorders>
              <w:top w:val="double" w:sz="4" w:space="0" w:color="000000"/>
              <w:left w:val="single" w:sz="4" w:space="0" w:color="000000"/>
              <w:bottom w:val="single" w:sz="4" w:space="0" w:color="000000"/>
            </w:tcBorders>
            <w:shd w:val="clear" w:color="auto" w:fill="auto"/>
            <w:vAlign w:val="center"/>
          </w:tcPr>
          <w:p w14:paraId="0C660362"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農畜産物の加工・販売その他の関</w:t>
            </w:r>
            <w:r w:rsidRPr="006F1C66">
              <w:rPr>
                <w:rFonts w:cs="Times New Roman"/>
                <w:color w:val="auto"/>
                <w:sz w:val="22"/>
                <w:lang w:eastAsia="ja-JP"/>
              </w:rPr>
              <w:t>連・附帯事業</w:t>
            </w:r>
          </w:p>
        </w:tc>
        <w:tc>
          <w:tcPr>
            <w:tcW w:w="1956" w:type="dxa"/>
            <w:gridSpan w:val="3"/>
            <w:tcBorders>
              <w:top w:val="double" w:sz="4" w:space="0" w:color="000000"/>
              <w:left w:val="single" w:sz="4" w:space="0" w:color="000000"/>
              <w:bottom w:val="single" w:sz="4" w:space="0" w:color="000000"/>
            </w:tcBorders>
            <w:shd w:val="clear" w:color="auto" w:fill="auto"/>
            <w:vAlign w:val="center"/>
          </w:tcPr>
          <w:p w14:paraId="409C8E3C"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事業名</w:t>
            </w:r>
          </w:p>
        </w:tc>
        <w:tc>
          <w:tcPr>
            <w:tcW w:w="1440" w:type="dxa"/>
            <w:tcBorders>
              <w:top w:val="double" w:sz="4" w:space="0" w:color="000000"/>
              <w:left w:val="dashed" w:sz="4" w:space="0" w:color="000000"/>
              <w:bottom w:val="single" w:sz="4" w:space="0" w:color="000000"/>
            </w:tcBorders>
            <w:shd w:val="clear" w:color="auto" w:fill="auto"/>
            <w:vAlign w:val="center"/>
          </w:tcPr>
          <w:p w14:paraId="51096026"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内　容</w:t>
            </w:r>
          </w:p>
        </w:tc>
        <w:tc>
          <w:tcPr>
            <w:tcW w:w="2280" w:type="dxa"/>
            <w:gridSpan w:val="3"/>
            <w:tcBorders>
              <w:top w:val="double" w:sz="4" w:space="0" w:color="000000"/>
              <w:left w:val="single" w:sz="4" w:space="0" w:color="000000"/>
              <w:bottom w:val="single" w:sz="4" w:space="0" w:color="000000"/>
            </w:tcBorders>
            <w:shd w:val="clear" w:color="auto" w:fill="auto"/>
            <w:vAlign w:val="center"/>
          </w:tcPr>
          <w:p w14:paraId="6FBA6F2A"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2438"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5E478489"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年）</w:t>
            </w:r>
          </w:p>
        </w:tc>
      </w:tr>
      <w:tr w:rsidR="006F1C66" w:rsidRPr="006F1C66" w14:paraId="4C790DA3" w14:textId="77777777">
        <w:trPr>
          <w:cantSplit/>
          <w:trHeight w:val="640"/>
        </w:trPr>
        <w:tc>
          <w:tcPr>
            <w:tcW w:w="468" w:type="dxa"/>
            <w:vMerge/>
            <w:tcBorders>
              <w:top w:val="single" w:sz="4" w:space="0" w:color="000000"/>
              <w:left w:val="single" w:sz="4" w:space="0" w:color="000000"/>
              <w:bottom w:val="single" w:sz="4" w:space="0" w:color="000000"/>
            </w:tcBorders>
            <w:shd w:val="clear" w:color="auto" w:fill="auto"/>
            <w:vAlign w:val="center"/>
          </w:tcPr>
          <w:p w14:paraId="38EED739" w14:textId="77777777" w:rsidR="00C54D33" w:rsidRPr="006F1C66" w:rsidRDefault="00C54D33">
            <w:pPr>
              <w:rPr>
                <w:color w:val="auto"/>
              </w:rPr>
            </w:pPr>
          </w:p>
        </w:tc>
        <w:tc>
          <w:tcPr>
            <w:tcW w:w="1440" w:type="dxa"/>
            <w:gridSpan w:val="3"/>
            <w:vMerge/>
            <w:tcBorders>
              <w:top w:val="double" w:sz="4" w:space="0" w:color="000000"/>
              <w:left w:val="single" w:sz="4" w:space="0" w:color="000000"/>
              <w:bottom w:val="single" w:sz="4" w:space="0" w:color="000000"/>
            </w:tcBorders>
            <w:shd w:val="clear" w:color="auto" w:fill="auto"/>
            <w:vAlign w:val="center"/>
          </w:tcPr>
          <w:p w14:paraId="3DC387A4" w14:textId="77777777" w:rsidR="00C54D33" w:rsidRPr="006F1C66" w:rsidRDefault="00C54D33">
            <w:pPr>
              <w:rPr>
                <w:color w:val="auto"/>
              </w:rPr>
            </w:pPr>
          </w:p>
        </w:tc>
        <w:tc>
          <w:tcPr>
            <w:tcW w:w="1956" w:type="dxa"/>
            <w:gridSpan w:val="3"/>
            <w:tcBorders>
              <w:top w:val="single" w:sz="4" w:space="0" w:color="000000"/>
              <w:left w:val="single" w:sz="4" w:space="0" w:color="000000"/>
              <w:bottom w:val="single" w:sz="4" w:space="0" w:color="000000"/>
            </w:tcBorders>
            <w:shd w:val="clear" w:color="auto" w:fill="auto"/>
          </w:tcPr>
          <w:p w14:paraId="1137619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14A6B9FE"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B39EF3B"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589B9FD8"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1440" w:type="dxa"/>
            <w:tcBorders>
              <w:top w:val="single" w:sz="4" w:space="0" w:color="000000"/>
              <w:left w:val="dashed" w:sz="4" w:space="0" w:color="000000"/>
              <w:bottom w:val="single" w:sz="4" w:space="0" w:color="000000"/>
            </w:tcBorders>
            <w:shd w:val="clear" w:color="auto" w:fill="auto"/>
          </w:tcPr>
          <w:p w14:paraId="6550138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single" w:sz="4" w:space="0" w:color="000000"/>
              <w:left w:val="single" w:sz="4" w:space="0" w:color="000000"/>
              <w:bottom w:val="single" w:sz="4" w:space="0" w:color="000000"/>
            </w:tcBorders>
            <w:shd w:val="clear" w:color="auto" w:fill="auto"/>
          </w:tcPr>
          <w:p w14:paraId="4C094D9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14:paraId="1BF2CB97"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4E0F69CE" w14:textId="77777777" w:rsidTr="00C060F2">
        <w:trPr>
          <w:cantSplit/>
        </w:trPr>
        <w:tc>
          <w:tcPr>
            <w:tcW w:w="468"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5B0CFF61" w14:textId="77777777" w:rsidR="00C54D33" w:rsidRPr="006F1C66" w:rsidRDefault="00C54D33" w:rsidP="00C060F2">
            <w:pPr>
              <w:widowControl w:val="0"/>
              <w:spacing w:after="0" w:line="240" w:lineRule="auto"/>
              <w:ind w:left="113" w:right="113" w:firstLine="0"/>
              <w:jc w:val="center"/>
              <w:rPr>
                <w:color w:val="auto"/>
              </w:rPr>
            </w:pPr>
            <w:r w:rsidRPr="006F1C66">
              <w:rPr>
                <w:color w:val="auto"/>
                <w:kern w:val="1"/>
                <w:sz w:val="22"/>
                <w:lang w:eastAsia="ja-JP"/>
              </w:rPr>
              <w:t>④</w:t>
            </w:r>
            <w:r w:rsidRPr="006F1C66">
              <w:rPr>
                <w:rFonts w:cs="Times New Roman"/>
                <w:color w:val="auto"/>
                <w:kern w:val="1"/>
                <w:sz w:val="22"/>
                <w:lang w:eastAsia="ja-JP"/>
              </w:rPr>
              <w:t>生産方式の合理化の目標</w:t>
            </w:r>
          </w:p>
        </w:tc>
        <w:tc>
          <w:tcPr>
            <w:tcW w:w="1080" w:type="dxa"/>
            <w:gridSpan w:val="2"/>
            <w:vMerge w:val="restart"/>
            <w:tcBorders>
              <w:top w:val="single" w:sz="4" w:space="0" w:color="000000"/>
              <w:left w:val="single" w:sz="4" w:space="0" w:color="000000"/>
              <w:bottom w:val="single" w:sz="4" w:space="0" w:color="000000"/>
            </w:tcBorders>
            <w:shd w:val="clear" w:color="auto" w:fill="auto"/>
            <w:textDirection w:val="tbRlV"/>
            <w:vAlign w:val="center"/>
          </w:tcPr>
          <w:p w14:paraId="1CAE0BED" w14:textId="77777777" w:rsidR="00C54D33" w:rsidRPr="006F1C66" w:rsidRDefault="00C54D33" w:rsidP="00C060F2">
            <w:pPr>
              <w:widowControl w:val="0"/>
              <w:spacing w:after="0" w:line="240" w:lineRule="auto"/>
              <w:ind w:left="113" w:right="113" w:firstLine="0"/>
              <w:jc w:val="center"/>
              <w:rPr>
                <w:color w:val="auto"/>
              </w:rPr>
            </w:pPr>
            <w:r w:rsidRPr="006F1C66">
              <w:rPr>
                <w:rFonts w:cs="Times New Roman"/>
                <w:color w:val="auto"/>
                <w:kern w:val="1"/>
                <w:sz w:val="22"/>
                <w:lang w:eastAsia="ja-JP"/>
              </w:rPr>
              <w:t>機械・施設</w:t>
            </w:r>
          </w:p>
        </w:tc>
        <w:tc>
          <w:tcPr>
            <w:tcW w:w="3756" w:type="dxa"/>
            <w:gridSpan w:val="5"/>
            <w:vMerge w:val="restart"/>
            <w:tcBorders>
              <w:top w:val="single" w:sz="4" w:space="0" w:color="000000"/>
              <w:left w:val="single" w:sz="4" w:space="0" w:color="000000"/>
              <w:bottom w:val="single" w:sz="4" w:space="0" w:color="000000"/>
            </w:tcBorders>
            <w:shd w:val="clear" w:color="auto" w:fill="auto"/>
            <w:vAlign w:val="center"/>
          </w:tcPr>
          <w:p w14:paraId="5C0C34D9"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機械・施設名</w:t>
            </w:r>
          </w:p>
        </w:tc>
        <w:tc>
          <w:tcPr>
            <w:tcW w:w="47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545A0C"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形式、性能、規模及びその台数</w:t>
            </w:r>
          </w:p>
        </w:tc>
      </w:tr>
      <w:tr w:rsidR="006F1C66" w:rsidRPr="006F1C66" w14:paraId="23D0C349"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405AEFCF" w14:textId="77777777" w:rsidR="00C54D33" w:rsidRPr="006F1C66" w:rsidRDefault="00C54D33">
            <w:pPr>
              <w:rPr>
                <w:color w:val="auto"/>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14:paraId="7BAEA838" w14:textId="77777777" w:rsidR="00C54D33" w:rsidRPr="006F1C66" w:rsidRDefault="00C54D33">
            <w:pPr>
              <w:rPr>
                <w:color w:val="auto"/>
              </w:rPr>
            </w:pPr>
          </w:p>
        </w:tc>
        <w:tc>
          <w:tcPr>
            <w:tcW w:w="3756" w:type="dxa"/>
            <w:gridSpan w:val="5"/>
            <w:vMerge/>
            <w:tcBorders>
              <w:top w:val="single" w:sz="4" w:space="0" w:color="000000"/>
              <w:left w:val="single" w:sz="4" w:space="0" w:color="000000"/>
              <w:bottom w:val="single" w:sz="4" w:space="0" w:color="000000"/>
            </w:tcBorders>
            <w:shd w:val="clear" w:color="auto" w:fill="auto"/>
            <w:vAlign w:val="center"/>
          </w:tcPr>
          <w:p w14:paraId="76786C3E" w14:textId="77777777" w:rsidR="00C54D33" w:rsidRPr="006F1C66" w:rsidRDefault="00C54D33">
            <w:pPr>
              <w:rPr>
                <w:color w:val="auto"/>
              </w:rPr>
            </w:pPr>
          </w:p>
        </w:tc>
        <w:tc>
          <w:tcPr>
            <w:tcW w:w="2280" w:type="dxa"/>
            <w:gridSpan w:val="3"/>
            <w:tcBorders>
              <w:top w:val="single" w:sz="4" w:space="0" w:color="000000"/>
              <w:left w:val="single" w:sz="4" w:space="0" w:color="000000"/>
              <w:bottom w:val="single" w:sz="4" w:space="0" w:color="000000"/>
            </w:tcBorders>
            <w:shd w:val="clear" w:color="auto" w:fill="auto"/>
            <w:vAlign w:val="center"/>
          </w:tcPr>
          <w:p w14:paraId="04DD8921"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E25B2E"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年）</w:t>
            </w:r>
          </w:p>
        </w:tc>
      </w:tr>
      <w:tr w:rsidR="006F1C66" w:rsidRPr="006F1C66" w14:paraId="1A659599"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1AE09D9D" w14:textId="77777777" w:rsidR="00C54D33" w:rsidRPr="006F1C66" w:rsidRDefault="00C54D33">
            <w:pPr>
              <w:rPr>
                <w:color w:val="auto"/>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14:paraId="360B5E90" w14:textId="77777777" w:rsidR="00C54D33" w:rsidRPr="006F1C66" w:rsidRDefault="00C54D33">
            <w:pPr>
              <w:rPr>
                <w:color w:val="auto"/>
              </w:rPr>
            </w:pPr>
          </w:p>
        </w:tc>
        <w:tc>
          <w:tcPr>
            <w:tcW w:w="3756" w:type="dxa"/>
            <w:gridSpan w:val="5"/>
            <w:tcBorders>
              <w:top w:val="dotted" w:sz="4" w:space="0" w:color="000000"/>
              <w:left w:val="single" w:sz="4" w:space="0" w:color="000000"/>
              <w:bottom w:val="dotted" w:sz="4" w:space="0" w:color="000000"/>
            </w:tcBorders>
            <w:shd w:val="clear" w:color="auto" w:fill="auto"/>
          </w:tcPr>
          <w:p w14:paraId="6D377B93"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single" w:sz="4" w:space="0" w:color="000000"/>
              <w:left w:val="single" w:sz="4" w:space="0" w:color="000000"/>
              <w:bottom w:val="dotted" w:sz="4" w:space="0" w:color="000000"/>
            </w:tcBorders>
            <w:shd w:val="clear" w:color="auto" w:fill="auto"/>
            <w:vAlign w:val="center"/>
          </w:tcPr>
          <w:p w14:paraId="048C9843"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14:paraId="20B9FE82"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50A731A1"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4628D64A" w14:textId="77777777" w:rsidR="00C54D33" w:rsidRPr="006F1C66" w:rsidRDefault="00C54D33">
            <w:pPr>
              <w:rPr>
                <w:color w:val="auto"/>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14:paraId="27B1A834" w14:textId="77777777" w:rsidR="00C54D33" w:rsidRPr="006F1C66" w:rsidRDefault="00C54D33">
            <w:pPr>
              <w:rPr>
                <w:color w:val="auto"/>
              </w:rPr>
            </w:pPr>
          </w:p>
        </w:tc>
        <w:tc>
          <w:tcPr>
            <w:tcW w:w="3756" w:type="dxa"/>
            <w:gridSpan w:val="5"/>
            <w:tcBorders>
              <w:top w:val="dotted" w:sz="4" w:space="0" w:color="000000"/>
              <w:left w:val="single" w:sz="4" w:space="0" w:color="000000"/>
              <w:bottom w:val="dotted" w:sz="4" w:space="0" w:color="000000"/>
            </w:tcBorders>
            <w:shd w:val="clear" w:color="auto" w:fill="auto"/>
          </w:tcPr>
          <w:p w14:paraId="658EAC2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dotted" w:sz="4" w:space="0" w:color="000000"/>
              <w:left w:val="single" w:sz="4" w:space="0" w:color="000000"/>
              <w:bottom w:val="dotted" w:sz="4" w:space="0" w:color="000000"/>
            </w:tcBorders>
            <w:shd w:val="clear" w:color="auto" w:fill="auto"/>
            <w:vAlign w:val="center"/>
          </w:tcPr>
          <w:p w14:paraId="2D6E54A4"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14:paraId="7CB1EB92"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77C2502E"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3927D56A" w14:textId="77777777" w:rsidR="00C54D33" w:rsidRPr="006F1C66" w:rsidRDefault="00C54D33">
            <w:pPr>
              <w:rPr>
                <w:color w:val="auto"/>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14:paraId="48331AE0" w14:textId="77777777" w:rsidR="00C54D33" w:rsidRPr="006F1C66" w:rsidRDefault="00C54D33">
            <w:pPr>
              <w:rPr>
                <w:color w:val="auto"/>
              </w:rPr>
            </w:pPr>
          </w:p>
        </w:tc>
        <w:tc>
          <w:tcPr>
            <w:tcW w:w="3756" w:type="dxa"/>
            <w:gridSpan w:val="5"/>
            <w:tcBorders>
              <w:top w:val="dotted" w:sz="4" w:space="0" w:color="000000"/>
              <w:left w:val="single" w:sz="4" w:space="0" w:color="000000"/>
              <w:bottom w:val="dotted" w:sz="4" w:space="0" w:color="000000"/>
            </w:tcBorders>
            <w:shd w:val="clear" w:color="auto" w:fill="auto"/>
          </w:tcPr>
          <w:p w14:paraId="6B9AD545"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dotted" w:sz="4" w:space="0" w:color="000000"/>
              <w:left w:val="single" w:sz="4" w:space="0" w:color="000000"/>
              <w:bottom w:val="dotted" w:sz="4" w:space="0" w:color="000000"/>
            </w:tcBorders>
            <w:shd w:val="clear" w:color="auto" w:fill="auto"/>
            <w:vAlign w:val="center"/>
          </w:tcPr>
          <w:p w14:paraId="2DF4A65D"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14:paraId="1D9EFFA6"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069C7DB7"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748ADC7C" w14:textId="77777777" w:rsidR="00C54D33" w:rsidRPr="006F1C66" w:rsidRDefault="00C54D33">
            <w:pPr>
              <w:rPr>
                <w:color w:val="auto"/>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14:paraId="0E3970EB" w14:textId="77777777" w:rsidR="00C54D33" w:rsidRPr="006F1C66" w:rsidRDefault="00C54D33">
            <w:pPr>
              <w:rPr>
                <w:color w:val="auto"/>
              </w:rPr>
            </w:pPr>
          </w:p>
        </w:tc>
        <w:tc>
          <w:tcPr>
            <w:tcW w:w="3756" w:type="dxa"/>
            <w:gridSpan w:val="5"/>
            <w:tcBorders>
              <w:top w:val="dotted" w:sz="4" w:space="0" w:color="000000"/>
              <w:left w:val="single" w:sz="4" w:space="0" w:color="000000"/>
              <w:bottom w:val="dotted" w:sz="4" w:space="0" w:color="000000"/>
            </w:tcBorders>
            <w:shd w:val="clear" w:color="auto" w:fill="auto"/>
          </w:tcPr>
          <w:p w14:paraId="4CADA230"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dotted" w:sz="4" w:space="0" w:color="000000"/>
              <w:left w:val="single" w:sz="4" w:space="0" w:color="000000"/>
              <w:bottom w:val="dotted" w:sz="4" w:space="0" w:color="000000"/>
            </w:tcBorders>
            <w:shd w:val="clear" w:color="auto" w:fill="auto"/>
            <w:vAlign w:val="center"/>
          </w:tcPr>
          <w:p w14:paraId="3C33FBD5"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14:paraId="3150DF8A"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080B0F3A"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3C8F7B05" w14:textId="77777777" w:rsidR="00C54D33" w:rsidRPr="006F1C66" w:rsidRDefault="00C54D33">
            <w:pPr>
              <w:rPr>
                <w:color w:val="auto"/>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14:paraId="676F48BA" w14:textId="77777777" w:rsidR="00C54D33" w:rsidRPr="006F1C66" w:rsidRDefault="00C54D33">
            <w:pPr>
              <w:rPr>
                <w:color w:val="auto"/>
              </w:rPr>
            </w:pPr>
          </w:p>
        </w:tc>
        <w:tc>
          <w:tcPr>
            <w:tcW w:w="3756" w:type="dxa"/>
            <w:gridSpan w:val="5"/>
            <w:tcBorders>
              <w:top w:val="dotted" w:sz="4" w:space="0" w:color="000000"/>
              <w:left w:val="single" w:sz="4" w:space="0" w:color="000000"/>
              <w:bottom w:val="dotted" w:sz="4" w:space="0" w:color="000000"/>
            </w:tcBorders>
            <w:shd w:val="clear" w:color="auto" w:fill="auto"/>
          </w:tcPr>
          <w:p w14:paraId="33460693"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dotted" w:sz="4" w:space="0" w:color="000000"/>
              <w:left w:val="single" w:sz="4" w:space="0" w:color="000000"/>
              <w:bottom w:val="dotted" w:sz="4" w:space="0" w:color="000000"/>
            </w:tcBorders>
            <w:shd w:val="clear" w:color="auto" w:fill="auto"/>
            <w:vAlign w:val="center"/>
          </w:tcPr>
          <w:p w14:paraId="20770AAC"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14:paraId="11E13716"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4E32E8C0"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2B53DB72" w14:textId="77777777" w:rsidR="00C54D33" w:rsidRPr="006F1C66" w:rsidRDefault="00C54D33">
            <w:pPr>
              <w:rPr>
                <w:color w:val="auto"/>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14:paraId="4B1660CE" w14:textId="77777777" w:rsidR="00C54D33" w:rsidRPr="006F1C66" w:rsidRDefault="00C54D33">
            <w:pPr>
              <w:rPr>
                <w:color w:val="auto"/>
              </w:rPr>
            </w:pPr>
          </w:p>
        </w:tc>
        <w:tc>
          <w:tcPr>
            <w:tcW w:w="3756" w:type="dxa"/>
            <w:gridSpan w:val="5"/>
            <w:tcBorders>
              <w:top w:val="dotted" w:sz="4" w:space="0" w:color="000000"/>
              <w:left w:val="single" w:sz="4" w:space="0" w:color="000000"/>
              <w:bottom w:val="dotted" w:sz="4" w:space="0" w:color="000000"/>
            </w:tcBorders>
            <w:shd w:val="clear" w:color="auto" w:fill="auto"/>
          </w:tcPr>
          <w:p w14:paraId="348CA81C"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dotted" w:sz="4" w:space="0" w:color="000000"/>
              <w:left w:val="single" w:sz="4" w:space="0" w:color="000000"/>
              <w:bottom w:val="dotted" w:sz="4" w:space="0" w:color="000000"/>
            </w:tcBorders>
            <w:shd w:val="clear" w:color="auto" w:fill="auto"/>
            <w:vAlign w:val="center"/>
          </w:tcPr>
          <w:p w14:paraId="131A1BE2"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dotted" w:sz="4" w:space="0" w:color="000000"/>
              <w:left w:val="single" w:sz="4" w:space="0" w:color="000000"/>
              <w:bottom w:val="dotted" w:sz="4" w:space="0" w:color="000000"/>
              <w:right w:val="single" w:sz="4" w:space="0" w:color="000000"/>
            </w:tcBorders>
            <w:shd w:val="clear" w:color="auto" w:fill="auto"/>
            <w:vAlign w:val="center"/>
          </w:tcPr>
          <w:p w14:paraId="6BAC5B2E"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5345A8E5" w14:textId="7777777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1217DD1A" w14:textId="77777777" w:rsidR="00C54D33" w:rsidRPr="006F1C66" w:rsidRDefault="00C54D33">
            <w:pPr>
              <w:rPr>
                <w:color w:val="auto"/>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14:paraId="3889EFA2" w14:textId="77777777" w:rsidR="00C54D33" w:rsidRPr="006F1C66" w:rsidRDefault="00C54D33">
            <w:pPr>
              <w:rPr>
                <w:color w:val="auto"/>
              </w:rPr>
            </w:pPr>
          </w:p>
        </w:tc>
        <w:tc>
          <w:tcPr>
            <w:tcW w:w="3756" w:type="dxa"/>
            <w:gridSpan w:val="5"/>
            <w:tcBorders>
              <w:top w:val="dotted" w:sz="4" w:space="0" w:color="000000"/>
              <w:left w:val="single" w:sz="4" w:space="0" w:color="000000"/>
              <w:bottom w:val="double" w:sz="4" w:space="0" w:color="000000"/>
            </w:tcBorders>
            <w:shd w:val="clear" w:color="auto" w:fill="auto"/>
          </w:tcPr>
          <w:p w14:paraId="1EBAF4BE"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2280" w:type="dxa"/>
            <w:gridSpan w:val="3"/>
            <w:tcBorders>
              <w:top w:val="dotted" w:sz="4" w:space="0" w:color="000000"/>
              <w:left w:val="single" w:sz="4" w:space="0" w:color="000000"/>
              <w:bottom w:val="double" w:sz="4" w:space="0" w:color="000000"/>
            </w:tcBorders>
            <w:shd w:val="clear" w:color="auto" w:fill="auto"/>
            <w:vAlign w:val="center"/>
          </w:tcPr>
          <w:p w14:paraId="054BDD2A"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c>
          <w:tcPr>
            <w:tcW w:w="2438" w:type="dxa"/>
            <w:gridSpan w:val="2"/>
            <w:tcBorders>
              <w:top w:val="dotted" w:sz="4" w:space="0" w:color="000000"/>
              <w:left w:val="single" w:sz="4" w:space="0" w:color="000000"/>
              <w:bottom w:val="double" w:sz="4" w:space="0" w:color="000000"/>
              <w:right w:val="single" w:sz="4" w:space="0" w:color="000000"/>
            </w:tcBorders>
            <w:shd w:val="clear" w:color="auto" w:fill="auto"/>
            <w:vAlign w:val="center"/>
          </w:tcPr>
          <w:p w14:paraId="4A705A51"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7BD8F00F" w14:textId="77777777" w:rsidTr="00C060F2">
        <w:trPr>
          <w:cantSplit/>
        </w:trPr>
        <w:tc>
          <w:tcPr>
            <w:tcW w:w="468" w:type="dxa"/>
            <w:vMerge/>
            <w:tcBorders>
              <w:top w:val="single" w:sz="4" w:space="0" w:color="000000"/>
              <w:left w:val="single" w:sz="4" w:space="0" w:color="000000"/>
              <w:bottom w:val="single" w:sz="4" w:space="0" w:color="000000"/>
            </w:tcBorders>
            <w:shd w:val="clear" w:color="auto" w:fill="auto"/>
            <w:vAlign w:val="center"/>
          </w:tcPr>
          <w:p w14:paraId="326D405E" w14:textId="77777777" w:rsidR="00C54D33" w:rsidRPr="006F1C66" w:rsidRDefault="00C54D33">
            <w:pPr>
              <w:rPr>
                <w:color w:val="auto"/>
              </w:rPr>
            </w:pPr>
          </w:p>
        </w:tc>
        <w:tc>
          <w:tcPr>
            <w:tcW w:w="1080" w:type="dxa"/>
            <w:gridSpan w:val="2"/>
            <w:vMerge w:val="restart"/>
            <w:tcBorders>
              <w:top w:val="double" w:sz="4" w:space="0" w:color="000000"/>
              <w:left w:val="single" w:sz="4" w:space="0" w:color="000000"/>
              <w:bottom w:val="single" w:sz="4" w:space="0" w:color="000000"/>
            </w:tcBorders>
            <w:shd w:val="clear" w:color="auto" w:fill="auto"/>
            <w:textDirection w:val="tbRlV"/>
            <w:vAlign w:val="center"/>
          </w:tcPr>
          <w:p w14:paraId="244B348F" w14:textId="77777777" w:rsidR="00C54D33" w:rsidRPr="006F1C66" w:rsidRDefault="00C54D33" w:rsidP="00C060F2">
            <w:pPr>
              <w:widowControl w:val="0"/>
              <w:spacing w:after="0" w:line="240" w:lineRule="auto"/>
              <w:ind w:left="113" w:right="113" w:firstLine="0"/>
              <w:jc w:val="center"/>
              <w:rPr>
                <w:color w:val="auto"/>
              </w:rPr>
            </w:pPr>
            <w:r w:rsidRPr="006F1C66">
              <w:rPr>
                <w:rFonts w:cs="Times New Roman"/>
                <w:color w:val="auto"/>
                <w:kern w:val="1"/>
                <w:sz w:val="22"/>
                <w:lang w:eastAsia="ja-JP"/>
              </w:rPr>
              <w:t>農</w:t>
            </w:r>
            <w:r w:rsidR="00C060F2" w:rsidRPr="006F1C66">
              <w:rPr>
                <w:rFonts w:cs="Times New Roman" w:hint="eastAsia"/>
                <w:color w:val="auto"/>
                <w:kern w:val="1"/>
                <w:sz w:val="22"/>
                <w:lang w:eastAsia="ja-JP"/>
              </w:rPr>
              <w:t>用地の</w:t>
            </w:r>
            <w:r w:rsidRPr="006F1C66">
              <w:rPr>
                <w:rFonts w:cs="Times New Roman"/>
                <w:color w:val="auto"/>
                <w:kern w:val="1"/>
                <w:sz w:val="22"/>
                <w:lang w:eastAsia="ja-JP"/>
              </w:rPr>
              <w:t>利用条件</w:t>
            </w:r>
          </w:p>
        </w:tc>
        <w:tc>
          <w:tcPr>
            <w:tcW w:w="3756" w:type="dxa"/>
            <w:gridSpan w:val="5"/>
            <w:tcBorders>
              <w:top w:val="double" w:sz="4" w:space="0" w:color="000000"/>
              <w:left w:val="single" w:sz="4" w:space="0" w:color="000000"/>
              <w:bottom w:val="single" w:sz="4" w:space="0" w:color="000000"/>
            </w:tcBorders>
            <w:shd w:val="clear" w:color="auto" w:fill="auto"/>
            <w:vAlign w:val="center"/>
          </w:tcPr>
          <w:p w14:paraId="742C26B1"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4718"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5CD53ED9"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年）</w:t>
            </w:r>
          </w:p>
        </w:tc>
      </w:tr>
      <w:tr w:rsidR="006F1C66" w:rsidRPr="006F1C66" w14:paraId="756735A3" w14:textId="77777777">
        <w:trPr>
          <w:cantSplit/>
          <w:trHeight w:val="1004"/>
        </w:trPr>
        <w:tc>
          <w:tcPr>
            <w:tcW w:w="468" w:type="dxa"/>
            <w:vMerge/>
            <w:tcBorders>
              <w:top w:val="single" w:sz="4" w:space="0" w:color="000000"/>
              <w:left w:val="single" w:sz="4" w:space="0" w:color="000000"/>
              <w:bottom w:val="single" w:sz="4" w:space="0" w:color="000000"/>
            </w:tcBorders>
            <w:shd w:val="clear" w:color="auto" w:fill="auto"/>
            <w:vAlign w:val="center"/>
          </w:tcPr>
          <w:p w14:paraId="4C7E5880" w14:textId="77777777" w:rsidR="00C54D33" w:rsidRPr="006F1C66" w:rsidRDefault="00C54D33">
            <w:pPr>
              <w:rPr>
                <w:color w:val="auto"/>
              </w:rPr>
            </w:pPr>
          </w:p>
        </w:tc>
        <w:tc>
          <w:tcPr>
            <w:tcW w:w="1080" w:type="dxa"/>
            <w:gridSpan w:val="2"/>
            <w:vMerge/>
            <w:tcBorders>
              <w:top w:val="double" w:sz="4" w:space="0" w:color="000000"/>
              <w:left w:val="single" w:sz="4" w:space="0" w:color="000000"/>
              <w:bottom w:val="single" w:sz="4" w:space="0" w:color="000000"/>
            </w:tcBorders>
            <w:shd w:val="clear" w:color="auto" w:fill="auto"/>
            <w:vAlign w:val="center"/>
          </w:tcPr>
          <w:p w14:paraId="2615F374" w14:textId="77777777" w:rsidR="00C54D33" w:rsidRPr="006F1C66" w:rsidRDefault="00C54D33">
            <w:pPr>
              <w:rPr>
                <w:color w:val="auto"/>
              </w:rPr>
            </w:pPr>
          </w:p>
        </w:tc>
        <w:tc>
          <w:tcPr>
            <w:tcW w:w="3756" w:type="dxa"/>
            <w:gridSpan w:val="5"/>
            <w:tcBorders>
              <w:top w:val="single" w:sz="4" w:space="0" w:color="000000"/>
              <w:left w:val="single" w:sz="4" w:space="0" w:color="000000"/>
              <w:bottom w:val="double" w:sz="4" w:space="0" w:color="000000"/>
            </w:tcBorders>
            <w:shd w:val="clear" w:color="auto" w:fill="auto"/>
          </w:tcPr>
          <w:p w14:paraId="33297186" w14:textId="77777777" w:rsidR="00C54D33" w:rsidRPr="006F1C66" w:rsidRDefault="00C54D33">
            <w:pPr>
              <w:snapToGrid w:val="0"/>
              <w:spacing w:after="0" w:line="240" w:lineRule="auto"/>
              <w:ind w:left="0" w:firstLine="0"/>
              <w:rPr>
                <w:rFonts w:cs="Times New Roman"/>
                <w:color w:val="auto"/>
                <w:kern w:val="1"/>
                <w:sz w:val="22"/>
                <w:lang w:eastAsia="ja-JP"/>
              </w:rPr>
            </w:pPr>
          </w:p>
          <w:p w14:paraId="57F4E6FD" w14:textId="77777777" w:rsidR="00C54D33" w:rsidRPr="006F1C66" w:rsidRDefault="00C54D33">
            <w:pPr>
              <w:spacing w:after="0" w:line="240" w:lineRule="auto"/>
              <w:ind w:left="0" w:firstLine="0"/>
              <w:rPr>
                <w:rFonts w:cs="Times New Roman"/>
                <w:color w:val="auto"/>
                <w:kern w:val="1"/>
                <w:sz w:val="22"/>
                <w:lang w:eastAsia="ja-JP"/>
              </w:rPr>
            </w:pPr>
          </w:p>
          <w:p w14:paraId="694E526C"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4718" w:type="dxa"/>
            <w:gridSpan w:val="5"/>
            <w:tcBorders>
              <w:top w:val="single" w:sz="4" w:space="0" w:color="000000"/>
              <w:left w:val="single" w:sz="4" w:space="0" w:color="000000"/>
              <w:bottom w:val="double" w:sz="4" w:space="0" w:color="000000"/>
              <w:right w:val="single" w:sz="4" w:space="0" w:color="000000"/>
            </w:tcBorders>
            <w:shd w:val="clear" w:color="auto" w:fill="auto"/>
          </w:tcPr>
          <w:p w14:paraId="7CBCE34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3508D367" w14:textId="77777777" w:rsidTr="00B501FF">
        <w:trPr>
          <w:cantSplit/>
          <w:trHeight w:val="254"/>
        </w:trPr>
        <w:tc>
          <w:tcPr>
            <w:tcW w:w="468" w:type="dxa"/>
            <w:vMerge/>
            <w:tcBorders>
              <w:top w:val="single" w:sz="4" w:space="0" w:color="000000"/>
              <w:left w:val="single" w:sz="4" w:space="0" w:color="000000"/>
              <w:bottom w:val="single" w:sz="4" w:space="0" w:color="000000"/>
            </w:tcBorders>
            <w:shd w:val="clear" w:color="auto" w:fill="auto"/>
            <w:vAlign w:val="center"/>
          </w:tcPr>
          <w:p w14:paraId="1381A654" w14:textId="77777777" w:rsidR="00C54D33" w:rsidRPr="006F1C66" w:rsidRDefault="00C54D33">
            <w:pPr>
              <w:rPr>
                <w:color w:val="auto"/>
              </w:rPr>
            </w:pPr>
          </w:p>
        </w:tc>
        <w:tc>
          <w:tcPr>
            <w:tcW w:w="1080" w:type="dxa"/>
            <w:gridSpan w:val="2"/>
            <w:vMerge w:val="restart"/>
            <w:tcBorders>
              <w:top w:val="double" w:sz="4" w:space="0" w:color="000000"/>
              <w:left w:val="single" w:sz="4" w:space="0" w:color="000000"/>
              <w:bottom w:val="single" w:sz="4" w:space="0" w:color="000000"/>
            </w:tcBorders>
            <w:shd w:val="clear" w:color="auto" w:fill="auto"/>
            <w:textDirection w:val="tbRlV"/>
            <w:vAlign w:val="center"/>
          </w:tcPr>
          <w:p w14:paraId="6FD69E95" w14:textId="77777777" w:rsidR="00B501FF" w:rsidRPr="006F1C66" w:rsidRDefault="00B501FF" w:rsidP="00B501FF">
            <w:pPr>
              <w:widowControl w:val="0"/>
              <w:spacing w:after="0" w:line="240" w:lineRule="auto"/>
              <w:ind w:left="113" w:right="113" w:firstLine="0"/>
              <w:jc w:val="center"/>
              <w:rPr>
                <w:rFonts w:cs="Times New Roman"/>
                <w:color w:val="auto"/>
                <w:kern w:val="1"/>
                <w:sz w:val="22"/>
                <w:lang w:eastAsia="ja-JP"/>
              </w:rPr>
            </w:pPr>
            <w:r w:rsidRPr="006F1C66">
              <w:rPr>
                <w:rFonts w:cs="Times New Roman" w:hint="eastAsia"/>
                <w:color w:val="auto"/>
                <w:kern w:val="1"/>
                <w:sz w:val="22"/>
                <w:lang w:eastAsia="ja-JP"/>
              </w:rPr>
              <w:t>合理化の方向</w:t>
            </w:r>
          </w:p>
          <w:p w14:paraId="178EB191" w14:textId="77777777" w:rsidR="00B501FF" w:rsidRPr="006F1C66" w:rsidRDefault="00B501FF" w:rsidP="00B501FF">
            <w:pPr>
              <w:widowControl w:val="0"/>
              <w:spacing w:after="0" w:line="240" w:lineRule="auto"/>
              <w:ind w:left="113" w:right="113" w:firstLine="0"/>
              <w:jc w:val="center"/>
              <w:rPr>
                <w:color w:val="auto"/>
              </w:rPr>
            </w:pPr>
            <w:r w:rsidRPr="006F1C66">
              <w:rPr>
                <w:rFonts w:cs="Times New Roman" w:hint="eastAsia"/>
                <w:color w:val="auto"/>
                <w:kern w:val="1"/>
                <w:sz w:val="22"/>
                <w:lang w:eastAsia="ja-JP"/>
              </w:rPr>
              <w:t>作目・部門別</w:t>
            </w:r>
          </w:p>
        </w:tc>
        <w:tc>
          <w:tcPr>
            <w:tcW w:w="1836" w:type="dxa"/>
            <w:gridSpan w:val="3"/>
            <w:tcBorders>
              <w:top w:val="double" w:sz="4" w:space="0" w:color="000000"/>
              <w:left w:val="single" w:sz="4" w:space="0" w:color="000000"/>
              <w:bottom w:val="single" w:sz="4" w:space="0" w:color="000000"/>
            </w:tcBorders>
            <w:shd w:val="clear" w:color="auto" w:fill="auto"/>
            <w:vAlign w:val="center"/>
          </w:tcPr>
          <w:p w14:paraId="583ECFD5"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作目・部門名</w:t>
            </w:r>
          </w:p>
        </w:tc>
        <w:tc>
          <w:tcPr>
            <w:tcW w:w="2955" w:type="dxa"/>
            <w:gridSpan w:val="3"/>
            <w:tcBorders>
              <w:top w:val="double" w:sz="4" w:space="0" w:color="000000"/>
              <w:left w:val="single" w:sz="4" w:space="0" w:color="000000"/>
              <w:bottom w:val="single" w:sz="4" w:space="0" w:color="000000"/>
            </w:tcBorders>
            <w:shd w:val="clear" w:color="auto" w:fill="auto"/>
            <w:vAlign w:val="center"/>
          </w:tcPr>
          <w:p w14:paraId="7CB7F524"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3683" w:type="dxa"/>
            <w:gridSpan w:val="4"/>
            <w:tcBorders>
              <w:top w:val="double" w:sz="4" w:space="0" w:color="000000"/>
              <w:left w:val="single" w:sz="4" w:space="0" w:color="000000"/>
              <w:bottom w:val="single" w:sz="4" w:space="0" w:color="000000"/>
              <w:right w:val="single" w:sz="4" w:space="0" w:color="000000"/>
            </w:tcBorders>
            <w:shd w:val="clear" w:color="auto" w:fill="auto"/>
            <w:vAlign w:val="center"/>
          </w:tcPr>
          <w:p w14:paraId="38447352"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年）</w:t>
            </w:r>
          </w:p>
        </w:tc>
      </w:tr>
      <w:tr w:rsidR="006F1C66" w:rsidRPr="006F1C66" w14:paraId="2897B574" w14:textId="77777777" w:rsidTr="00AE281A">
        <w:trPr>
          <w:cantSplit/>
          <w:trHeight w:val="1812"/>
        </w:trPr>
        <w:tc>
          <w:tcPr>
            <w:tcW w:w="468" w:type="dxa"/>
            <w:vMerge/>
            <w:tcBorders>
              <w:top w:val="single" w:sz="4" w:space="0" w:color="000000"/>
              <w:left w:val="single" w:sz="4" w:space="0" w:color="000000"/>
              <w:bottom w:val="single" w:sz="4" w:space="0" w:color="000000"/>
            </w:tcBorders>
            <w:shd w:val="clear" w:color="auto" w:fill="auto"/>
            <w:vAlign w:val="center"/>
          </w:tcPr>
          <w:p w14:paraId="2EA2DC41" w14:textId="77777777" w:rsidR="00C54D33" w:rsidRPr="006F1C66" w:rsidRDefault="00C54D33">
            <w:pPr>
              <w:rPr>
                <w:color w:val="auto"/>
              </w:rPr>
            </w:pPr>
          </w:p>
        </w:tc>
        <w:tc>
          <w:tcPr>
            <w:tcW w:w="1080" w:type="dxa"/>
            <w:gridSpan w:val="2"/>
            <w:vMerge/>
            <w:tcBorders>
              <w:top w:val="double" w:sz="4" w:space="0" w:color="000000"/>
              <w:left w:val="single" w:sz="4" w:space="0" w:color="000000"/>
              <w:bottom w:val="single" w:sz="4" w:space="0" w:color="000000"/>
            </w:tcBorders>
            <w:shd w:val="clear" w:color="auto" w:fill="auto"/>
            <w:vAlign w:val="center"/>
          </w:tcPr>
          <w:p w14:paraId="38E8682E" w14:textId="77777777" w:rsidR="00C54D33" w:rsidRPr="006F1C66" w:rsidRDefault="00C54D33">
            <w:pPr>
              <w:rPr>
                <w:color w:val="auto"/>
              </w:rPr>
            </w:pPr>
          </w:p>
        </w:tc>
        <w:tc>
          <w:tcPr>
            <w:tcW w:w="1836" w:type="dxa"/>
            <w:gridSpan w:val="3"/>
            <w:tcBorders>
              <w:top w:val="single" w:sz="4" w:space="0" w:color="000000"/>
              <w:left w:val="single" w:sz="4" w:space="0" w:color="000000"/>
              <w:bottom w:val="single" w:sz="4" w:space="0" w:color="000000"/>
            </w:tcBorders>
            <w:shd w:val="clear" w:color="auto" w:fill="auto"/>
          </w:tcPr>
          <w:p w14:paraId="46F179E3"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38DDD6C0"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2955" w:type="dxa"/>
            <w:gridSpan w:val="3"/>
            <w:tcBorders>
              <w:top w:val="single" w:sz="4" w:space="0" w:color="000000"/>
              <w:left w:val="single" w:sz="4" w:space="0" w:color="000000"/>
              <w:bottom w:val="single" w:sz="4" w:space="0" w:color="000000"/>
            </w:tcBorders>
            <w:shd w:val="clear" w:color="auto" w:fill="auto"/>
          </w:tcPr>
          <w:p w14:paraId="3184630F"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3683" w:type="dxa"/>
            <w:gridSpan w:val="4"/>
            <w:tcBorders>
              <w:top w:val="single" w:sz="4" w:space="0" w:color="000000"/>
              <w:left w:val="single" w:sz="4" w:space="0" w:color="000000"/>
              <w:bottom w:val="single" w:sz="4" w:space="0" w:color="000000"/>
              <w:right w:val="single" w:sz="4" w:space="0" w:color="000000"/>
            </w:tcBorders>
            <w:shd w:val="clear" w:color="auto" w:fill="auto"/>
          </w:tcPr>
          <w:p w14:paraId="3ED9121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bl>
    <w:p w14:paraId="5F18E65A"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bl>
      <w:tblPr>
        <w:tblW w:w="10106" w:type="dxa"/>
        <w:tblInd w:w="-15" w:type="dxa"/>
        <w:tblLayout w:type="fixed"/>
        <w:tblLook w:val="0000" w:firstRow="0" w:lastRow="0" w:firstColumn="0" w:lastColumn="0" w:noHBand="0" w:noVBand="0"/>
      </w:tblPr>
      <w:tblGrid>
        <w:gridCol w:w="468"/>
        <w:gridCol w:w="1920"/>
        <w:gridCol w:w="120"/>
        <w:gridCol w:w="720"/>
        <w:gridCol w:w="1560"/>
        <w:gridCol w:w="1200"/>
        <w:gridCol w:w="240"/>
        <w:gridCol w:w="1080"/>
        <w:gridCol w:w="1200"/>
        <w:gridCol w:w="1350"/>
        <w:gridCol w:w="248"/>
      </w:tblGrid>
      <w:tr w:rsidR="006F1C66" w:rsidRPr="006F1C66" w14:paraId="24A5C32F" w14:textId="77777777" w:rsidTr="00B501FF">
        <w:tc>
          <w:tcPr>
            <w:tcW w:w="2388" w:type="dxa"/>
            <w:gridSpan w:val="2"/>
            <w:tcBorders>
              <w:top w:val="single" w:sz="4" w:space="0" w:color="000000"/>
              <w:left w:val="single" w:sz="4" w:space="0" w:color="000000"/>
              <w:bottom w:val="single" w:sz="4" w:space="0" w:color="000000"/>
            </w:tcBorders>
            <w:shd w:val="clear" w:color="auto" w:fill="auto"/>
          </w:tcPr>
          <w:p w14:paraId="5949E1E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3840" w:type="dxa"/>
            <w:gridSpan w:val="5"/>
            <w:tcBorders>
              <w:top w:val="single" w:sz="4" w:space="0" w:color="000000"/>
              <w:left w:val="single" w:sz="4" w:space="0" w:color="000000"/>
              <w:bottom w:val="single" w:sz="4" w:space="0" w:color="000000"/>
            </w:tcBorders>
            <w:shd w:val="clear" w:color="auto" w:fill="auto"/>
            <w:vAlign w:val="center"/>
          </w:tcPr>
          <w:p w14:paraId="026C91F9"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現　　状</w:t>
            </w:r>
          </w:p>
        </w:tc>
        <w:tc>
          <w:tcPr>
            <w:tcW w:w="38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28A745"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目標（　　　年）</w:t>
            </w:r>
          </w:p>
        </w:tc>
      </w:tr>
      <w:tr w:rsidR="006F1C66" w:rsidRPr="006F1C66" w14:paraId="368D2EEB" w14:textId="77777777" w:rsidTr="00B501FF">
        <w:tc>
          <w:tcPr>
            <w:tcW w:w="2388" w:type="dxa"/>
            <w:gridSpan w:val="2"/>
            <w:tcBorders>
              <w:top w:val="single" w:sz="4" w:space="0" w:color="000000"/>
              <w:left w:val="single" w:sz="4" w:space="0" w:color="000000"/>
              <w:bottom w:val="single" w:sz="4" w:space="0" w:color="000000"/>
            </w:tcBorders>
            <w:shd w:val="clear" w:color="auto" w:fill="auto"/>
            <w:vAlign w:val="center"/>
          </w:tcPr>
          <w:p w14:paraId="063DA6A3"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062E7669"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3F8160A7"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6165BD95" w14:textId="77777777" w:rsidR="00C54D33" w:rsidRPr="006F1C66" w:rsidRDefault="00C54D33">
            <w:pPr>
              <w:widowControl w:val="0"/>
              <w:spacing w:after="0" w:line="240" w:lineRule="auto"/>
              <w:ind w:left="220" w:hanging="220"/>
              <w:jc w:val="both"/>
              <w:rPr>
                <w:color w:val="auto"/>
              </w:rPr>
            </w:pPr>
            <w:r w:rsidRPr="006F1C66">
              <w:rPr>
                <w:color w:val="auto"/>
                <w:kern w:val="1"/>
                <w:sz w:val="22"/>
                <w:lang w:eastAsia="ja-JP"/>
              </w:rPr>
              <w:t>⑤</w:t>
            </w:r>
            <w:r w:rsidRPr="006F1C66">
              <w:rPr>
                <w:rFonts w:cs="Times New Roman"/>
                <w:color w:val="auto"/>
                <w:kern w:val="1"/>
                <w:sz w:val="22"/>
                <w:lang w:eastAsia="ja-JP"/>
              </w:rPr>
              <w:t>経営管理の合理化の目標</w:t>
            </w:r>
          </w:p>
          <w:p w14:paraId="1726F1F2"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4C1C8B35"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7E15563A"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3840" w:type="dxa"/>
            <w:gridSpan w:val="5"/>
            <w:tcBorders>
              <w:top w:val="single" w:sz="4" w:space="0" w:color="000000"/>
              <w:left w:val="single" w:sz="4" w:space="0" w:color="000000"/>
              <w:bottom w:val="single" w:sz="4" w:space="0" w:color="000000"/>
            </w:tcBorders>
            <w:shd w:val="clear" w:color="auto" w:fill="auto"/>
          </w:tcPr>
          <w:p w14:paraId="1399F77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3878" w:type="dxa"/>
            <w:gridSpan w:val="4"/>
            <w:tcBorders>
              <w:top w:val="single" w:sz="4" w:space="0" w:color="000000"/>
              <w:left w:val="single" w:sz="4" w:space="0" w:color="000000"/>
              <w:bottom w:val="single" w:sz="4" w:space="0" w:color="000000"/>
              <w:right w:val="single" w:sz="4" w:space="0" w:color="000000"/>
            </w:tcBorders>
            <w:shd w:val="clear" w:color="auto" w:fill="auto"/>
          </w:tcPr>
          <w:p w14:paraId="14B6740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4187F833" w14:textId="77777777" w:rsidTr="00B501FF">
        <w:tc>
          <w:tcPr>
            <w:tcW w:w="2388" w:type="dxa"/>
            <w:gridSpan w:val="2"/>
            <w:tcBorders>
              <w:top w:val="single" w:sz="4" w:space="0" w:color="000000"/>
              <w:left w:val="single" w:sz="4" w:space="0" w:color="000000"/>
              <w:bottom w:val="single" w:sz="4" w:space="0" w:color="000000"/>
            </w:tcBorders>
            <w:shd w:val="clear" w:color="auto" w:fill="auto"/>
            <w:vAlign w:val="center"/>
          </w:tcPr>
          <w:p w14:paraId="614DBE1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7E818410"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49B45D9C"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277816FE" w14:textId="77777777" w:rsidR="00C54D33" w:rsidRPr="006F1C66" w:rsidRDefault="00C54D33">
            <w:pPr>
              <w:widowControl w:val="0"/>
              <w:spacing w:after="0" w:line="240" w:lineRule="auto"/>
              <w:ind w:left="220" w:hanging="220"/>
              <w:jc w:val="both"/>
              <w:rPr>
                <w:color w:val="auto"/>
              </w:rPr>
            </w:pPr>
            <w:r w:rsidRPr="006F1C66">
              <w:rPr>
                <w:color w:val="auto"/>
                <w:kern w:val="1"/>
                <w:sz w:val="22"/>
                <w:lang w:eastAsia="ja-JP"/>
              </w:rPr>
              <w:t>⑥</w:t>
            </w:r>
            <w:r w:rsidRPr="006F1C66">
              <w:rPr>
                <w:rFonts w:cs="Times New Roman"/>
                <w:color w:val="auto"/>
                <w:kern w:val="1"/>
                <w:sz w:val="22"/>
                <w:lang w:eastAsia="ja-JP"/>
              </w:rPr>
              <w:t>農業従事の態様等の改善の目標</w:t>
            </w:r>
          </w:p>
          <w:p w14:paraId="4516E8A3"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1AE7914E"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p w14:paraId="40BE19E1" w14:textId="77777777" w:rsidR="00C54D33" w:rsidRPr="006F1C66" w:rsidRDefault="00C54D33">
            <w:pPr>
              <w:widowControl w:val="0"/>
              <w:spacing w:after="0" w:line="240" w:lineRule="auto"/>
              <w:ind w:left="0" w:firstLine="0"/>
              <w:jc w:val="both"/>
              <w:rPr>
                <w:rFonts w:cs="Times New Roman"/>
                <w:color w:val="auto"/>
                <w:kern w:val="1"/>
                <w:sz w:val="22"/>
                <w:lang w:eastAsia="ja-JP"/>
              </w:rPr>
            </w:pPr>
          </w:p>
        </w:tc>
        <w:tc>
          <w:tcPr>
            <w:tcW w:w="3840" w:type="dxa"/>
            <w:gridSpan w:val="5"/>
            <w:tcBorders>
              <w:top w:val="single" w:sz="4" w:space="0" w:color="000000"/>
              <w:left w:val="single" w:sz="4" w:space="0" w:color="000000"/>
              <w:bottom w:val="single" w:sz="4" w:space="0" w:color="000000"/>
            </w:tcBorders>
            <w:shd w:val="clear" w:color="auto" w:fill="auto"/>
          </w:tcPr>
          <w:p w14:paraId="57F39D9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3878" w:type="dxa"/>
            <w:gridSpan w:val="4"/>
            <w:tcBorders>
              <w:top w:val="single" w:sz="4" w:space="0" w:color="000000"/>
              <w:left w:val="single" w:sz="4" w:space="0" w:color="000000"/>
              <w:bottom w:val="single" w:sz="4" w:space="0" w:color="000000"/>
              <w:right w:val="single" w:sz="4" w:space="0" w:color="000000"/>
            </w:tcBorders>
            <w:shd w:val="clear" w:color="auto" w:fill="auto"/>
          </w:tcPr>
          <w:p w14:paraId="37F15CF5"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03207A2B" w14:textId="77777777" w:rsidTr="00B501FF">
        <w:trPr>
          <w:cantSplit/>
        </w:trPr>
        <w:tc>
          <w:tcPr>
            <w:tcW w:w="468" w:type="dxa"/>
            <w:vMerge w:val="restart"/>
            <w:tcBorders>
              <w:top w:val="single" w:sz="4" w:space="0" w:color="000000"/>
              <w:left w:val="single" w:sz="4" w:space="0" w:color="000000"/>
              <w:bottom w:val="single" w:sz="4" w:space="0" w:color="000000"/>
            </w:tcBorders>
            <w:shd w:val="clear" w:color="auto" w:fill="auto"/>
            <w:textDirection w:val="tbRlV"/>
          </w:tcPr>
          <w:p w14:paraId="18498429" w14:textId="77777777" w:rsidR="002041A7" w:rsidRPr="006F1C66" w:rsidRDefault="00C54D33" w:rsidP="00815E57">
            <w:pPr>
              <w:widowControl w:val="0"/>
              <w:spacing w:after="0" w:line="240" w:lineRule="auto"/>
              <w:ind w:left="113" w:right="113" w:firstLine="0"/>
              <w:jc w:val="center"/>
              <w:rPr>
                <w:rFonts w:eastAsia="DengXian"/>
                <w:color w:val="auto"/>
              </w:rPr>
            </w:pPr>
            <w:r w:rsidRPr="006F1C66">
              <w:rPr>
                <w:color w:val="auto"/>
                <w:kern w:val="1"/>
                <w:sz w:val="22"/>
                <w:lang w:eastAsia="ja-JP"/>
              </w:rPr>
              <w:t>⑦</w:t>
            </w:r>
            <w:r w:rsidRPr="006F1C66">
              <w:rPr>
                <w:rFonts w:cs="Times New Roman"/>
                <w:color w:val="auto"/>
                <w:kern w:val="1"/>
                <w:sz w:val="22"/>
                <w:lang w:eastAsia="ja-JP"/>
              </w:rPr>
              <w:t>目標を達成するために取るべき措置</w:t>
            </w:r>
          </w:p>
        </w:tc>
        <w:tc>
          <w:tcPr>
            <w:tcW w:w="1920" w:type="dxa"/>
            <w:tcBorders>
              <w:top w:val="single" w:sz="4" w:space="0" w:color="000000"/>
              <w:left w:val="single" w:sz="4" w:space="0" w:color="000000"/>
              <w:bottom w:val="single" w:sz="4" w:space="0" w:color="000000"/>
            </w:tcBorders>
            <w:shd w:val="clear" w:color="auto" w:fill="auto"/>
            <w:vAlign w:val="center"/>
          </w:tcPr>
          <w:p w14:paraId="575FE53F"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経営改善の目標</w:t>
            </w:r>
          </w:p>
        </w:tc>
        <w:tc>
          <w:tcPr>
            <w:tcW w:w="771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4EA7F40"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措　　　　　　　置</w:t>
            </w:r>
          </w:p>
        </w:tc>
      </w:tr>
      <w:tr w:rsidR="006F1C66" w:rsidRPr="006F1C66" w14:paraId="0DF1D91A" w14:textId="77777777" w:rsidTr="00AE281A">
        <w:trPr>
          <w:cantSplit/>
          <w:trHeight w:val="4588"/>
        </w:trPr>
        <w:tc>
          <w:tcPr>
            <w:tcW w:w="468" w:type="dxa"/>
            <w:vMerge/>
            <w:tcBorders>
              <w:top w:val="single" w:sz="4" w:space="0" w:color="000000"/>
              <w:left w:val="single" w:sz="4" w:space="0" w:color="000000"/>
              <w:bottom w:val="single" w:sz="4" w:space="0" w:color="000000"/>
            </w:tcBorders>
            <w:shd w:val="clear" w:color="auto" w:fill="auto"/>
          </w:tcPr>
          <w:p w14:paraId="0FFB74C7" w14:textId="77777777" w:rsidR="00C54D33" w:rsidRPr="006F1C66" w:rsidRDefault="00C54D33">
            <w:pPr>
              <w:rPr>
                <w:color w:val="auto"/>
              </w:rPr>
            </w:pPr>
          </w:p>
        </w:tc>
        <w:tc>
          <w:tcPr>
            <w:tcW w:w="1920" w:type="dxa"/>
            <w:tcBorders>
              <w:top w:val="single" w:sz="4" w:space="0" w:color="000000"/>
              <w:left w:val="single" w:sz="4" w:space="0" w:color="000000"/>
              <w:bottom w:val="single" w:sz="4" w:space="0" w:color="000000"/>
            </w:tcBorders>
            <w:shd w:val="clear" w:color="auto" w:fill="auto"/>
          </w:tcPr>
          <w:p w14:paraId="3CBBAFC4"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7718" w:type="dxa"/>
            <w:gridSpan w:val="9"/>
            <w:tcBorders>
              <w:top w:val="single" w:sz="4" w:space="0" w:color="000000"/>
              <w:left w:val="single" w:sz="4" w:space="0" w:color="000000"/>
              <w:bottom w:val="single" w:sz="4" w:space="0" w:color="000000"/>
              <w:right w:val="single" w:sz="4" w:space="0" w:color="000000"/>
            </w:tcBorders>
            <w:shd w:val="clear" w:color="auto" w:fill="auto"/>
          </w:tcPr>
          <w:p w14:paraId="0752C8E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0A65B1F7" w14:textId="77777777" w:rsidTr="00B501FF">
        <w:trPr>
          <w:gridAfter w:val="1"/>
          <w:wAfter w:w="248" w:type="dxa"/>
          <w:cantSplit/>
          <w:trHeight w:val="495"/>
        </w:trPr>
        <w:tc>
          <w:tcPr>
            <w:tcW w:w="468" w:type="dxa"/>
            <w:vMerge w:val="restart"/>
            <w:tcBorders>
              <w:top w:val="single" w:sz="4" w:space="0" w:color="000000"/>
              <w:left w:val="single" w:sz="4" w:space="0" w:color="000000"/>
              <w:bottom w:val="single" w:sz="4" w:space="0" w:color="000000"/>
            </w:tcBorders>
            <w:shd w:val="clear" w:color="auto" w:fill="auto"/>
            <w:textDirection w:val="tbRlV"/>
          </w:tcPr>
          <w:p w14:paraId="1222811B" w14:textId="77777777" w:rsidR="00C54D33" w:rsidRPr="006F1C66" w:rsidRDefault="00C54D33" w:rsidP="00B501FF">
            <w:pPr>
              <w:widowControl w:val="0"/>
              <w:spacing w:after="0" w:line="240" w:lineRule="auto"/>
              <w:ind w:left="113" w:right="113" w:firstLine="0"/>
              <w:jc w:val="center"/>
              <w:rPr>
                <w:color w:val="auto"/>
              </w:rPr>
            </w:pPr>
            <w:r w:rsidRPr="006F1C66">
              <w:rPr>
                <w:rFonts w:cs="Times New Roman"/>
                <w:color w:val="auto"/>
                <w:kern w:val="1"/>
                <w:sz w:val="22"/>
                <w:lang w:eastAsia="ja-JP"/>
              </w:rPr>
              <w:t>参考</w:t>
            </w:r>
            <w:r w:rsidR="00B501FF" w:rsidRPr="006F1C66">
              <w:rPr>
                <w:rFonts w:cs="Times New Roman" w:hint="eastAsia"/>
                <w:color w:val="auto"/>
                <w:kern w:val="1"/>
                <w:sz w:val="22"/>
                <w:lang w:eastAsia="ja-JP"/>
              </w:rPr>
              <w:t xml:space="preserve">　</w:t>
            </w:r>
            <w:r w:rsidRPr="006F1C66">
              <w:rPr>
                <w:rFonts w:cs="Times New Roman"/>
                <w:color w:val="auto"/>
                <w:kern w:val="1"/>
                <w:sz w:val="22"/>
                <w:lang w:eastAsia="ja-JP"/>
              </w:rPr>
              <w:t>経営の構成</w:t>
            </w:r>
          </w:p>
        </w:tc>
        <w:tc>
          <w:tcPr>
            <w:tcW w:w="2040" w:type="dxa"/>
            <w:gridSpan w:val="2"/>
            <w:vMerge w:val="restart"/>
            <w:tcBorders>
              <w:top w:val="single" w:sz="4" w:space="0" w:color="000000"/>
              <w:left w:val="single" w:sz="4" w:space="0" w:color="000000"/>
              <w:bottom w:val="single" w:sz="4" w:space="0" w:color="000000"/>
            </w:tcBorders>
            <w:shd w:val="clear" w:color="auto" w:fill="auto"/>
            <w:vAlign w:val="center"/>
          </w:tcPr>
          <w:p w14:paraId="50BFA74C" w14:textId="77777777" w:rsidR="00C54D33" w:rsidRPr="006F1C66" w:rsidRDefault="00C54D33">
            <w:pPr>
              <w:widowControl w:val="0"/>
              <w:spacing w:after="0" w:line="240" w:lineRule="auto"/>
              <w:ind w:left="0" w:firstLine="440"/>
              <w:jc w:val="both"/>
              <w:rPr>
                <w:color w:val="auto"/>
              </w:rPr>
            </w:pPr>
            <w:r w:rsidRPr="006F1C66">
              <w:rPr>
                <w:rFonts w:cs="Times New Roman"/>
                <w:color w:val="auto"/>
                <w:kern w:val="1"/>
                <w:sz w:val="22"/>
                <w:lang w:eastAsia="ja-JP"/>
              </w:rPr>
              <w:t>氏　　名</w:t>
            </w:r>
          </w:p>
          <w:p w14:paraId="6381FB2E"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(法人経営にあっては役員の氏名）</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14:paraId="0C8DF51F"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年齢</w:t>
            </w:r>
          </w:p>
        </w:tc>
        <w:tc>
          <w:tcPr>
            <w:tcW w:w="1560" w:type="dxa"/>
            <w:vMerge w:val="restart"/>
            <w:tcBorders>
              <w:top w:val="single" w:sz="4" w:space="0" w:color="000000"/>
              <w:left w:val="single" w:sz="4" w:space="0" w:color="000000"/>
              <w:bottom w:val="single" w:sz="4" w:space="0" w:color="000000"/>
            </w:tcBorders>
            <w:shd w:val="clear" w:color="auto" w:fill="auto"/>
          </w:tcPr>
          <w:p w14:paraId="3D015ED5"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p w14:paraId="789FF089"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代表者との続柄(法人経営にあっては役職)</w:t>
            </w:r>
          </w:p>
        </w:tc>
        <w:tc>
          <w:tcPr>
            <w:tcW w:w="2520" w:type="dxa"/>
            <w:gridSpan w:val="3"/>
            <w:tcBorders>
              <w:top w:val="single" w:sz="4" w:space="0" w:color="000000"/>
              <w:left w:val="single" w:sz="4" w:space="0" w:color="000000"/>
              <w:bottom w:val="single" w:sz="4" w:space="0" w:color="000000"/>
            </w:tcBorders>
            <w:shd w:val="clear" w:color="auto" w:fill="auto"/>
            <w:vAlign w:val="center"/>
          </w:tcPr>
          <w:p w14:paraId="2ADBABD6"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現　　状</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5BF228"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見　通　し</w:t>
            </w:r>
          </w:p>
        </w:tc>
      </w:tr>
      <w:tr w:rsidR="006F1C66" w:rsidRPr="006F1C66" w14:paraId="3EAD3942" w14:textId="77777777" w:rsidTr="00B501FF">
        <w:trPr>
          <w:gridAfter w:val="1"/>
          <w:wAfter w:w="248" w:type="dxa"/>
          <w:cantSplit/>
        </w:trPr>
        <w:tc>
          <w:tcPr>
            <w:tcW w:w="468" w:type="dxa"/>
            <w:vMerge/>
            <w:tcBorders>
              <w:top w:val="single" w:sz="4" w:space="0" w:color="000000"/>
              <w:left w:val="single" w:sz="4" w:space="0" w:color="000000"/>
              <w:bottom w:val="single" w:sz="4" w:space="0" w:color="000000"/>
            </w:tcBorders>
            <w:shd w:val="clear" w:color="auto" w:fill="auto"/>
          </w:tcPr>
          <w:p w14:paraId="7A690481" w14:textId="77777777" w:rsidR="00C54D33" w:rsidRPr="006F1C66" w:rsidRDefault="00C54D33">
            <w:pPr>
              <w:rPr>
                <w:color w:val="auto"/>
              </w:rPr>
            </w:pPr>
          </w:p>
        </w:tc>
        <w:tc>
          <w:tcPr>
            <w:tcW w:w="2040" w:type="dxa"/>
            <w:gridSpan w:val="2"/>
            <w:vMerge/>
            <w:tcBorders>
              <w:top w:val="single" w:sz="4" w:space="0" w:color="000000"/>
              <w:left w:val="single" w:sz="4" w:space="0" w:color="000000"/>
              <w:bottom w:val="single" w:sz="4" w:space="0" w:color="000000"/>
            </w:tcBorders>
            <w:shd w:val="clear" w:color="auto" w:fill="auto"/>
            <w:vAlign w:val="center"/>
          </w:tcPr>
          <w:p w14:paraId="29DEB669" w14:textId="77777777" w:rsidR="00C54D33" w:rsidRPr="006F1C66" w:rsidRDefault="00C54D33">
            <w:pPr>
              <w:rPr>
                <w:color w:val="auto"/>
              </w:rPr>
            </w:pPr>
          </w:p>
        </w:tc>
        <w:tc>
          <w:tcPr>
            <w:tcW w:w="720" w:type="dxa"/>
            <w:vMerge/>
            <w:tcBorders>
              <w:top w:val="single" w:sz="4" w:space="0" w:color="000000"/>
              <w:left w:val="single" w:sz="4" w:space="0" w:color="000000"/>
              <w:bottom w:val="single" w:sz="4" w:space="0" w:color="000000"/>
            </w:tcBorders>
            <w:shd w:val="clear" w:color="auto" w:fill="auto"/>
            <w:vAlign w:val="center"/>
          </w:tcPr>
          <w:p w14:paraId="6008A333" w14:textId="77777777" w:rsidR="00C54D33" w:rsidRPr="006F1C66" w:rsidRDefault="00C54D33">
            <w:pPr>
              <w:rPr>
                <w:color w:val="auto"/>
              </w:rPr>
            </w:pPr>
          </w:p>
        </w:tc>
        <w:tc>
          <w:tcPr>
            <w:tcW w:w="1560" w:type="dxa"/>
            <w:vMerge/>
            <w:tcBorders>
              <w:top w:val="single" w:sz="4" w:space="0" w:color="000000"/>
              <w:left w:val="single" w:sz="4" w:space="0" w:color="000000"/>
              <w:bottom w:val="single" w:sz="4" w:space="0" w:color="000000"/>
            </w:tcBorders>
            <w:shd w:val="clear" w:color="auto" w:fill="auto"/>
          </w:tcPr>
          <w:p w14:paraId="4669B930" w14:textId="77777777" w:rsidR="00C54D33" w:rsidRPr="006F1C66" w:rsidRDefault="00C54D33">
            <w:pPr>
              <w:rPr>
                <w:color w:val="auto"/>
              </w:rPr>
            </w:pPr>
          </w:p>
        </w:tc>
        <w:tc>
          <w:tcPr>
            <w:tcW w:w="1200" w:type="dxa"/>
            <w:tcBorders>
              <w:top w:val="single" w:sz="4" w:space="0" w:color="000000"/>
              <w:left w:val="single" w:sz="4" w:space="0" w:color="000000"/>
              <w:bottom w:val="single" w:sz="4" w:space="0" w:color="000000"/>
            </w:tcBorders>
            <w:shd w:val="clear" w:color="auto" w:fill="auto"/>
            <w:vAlign w:val="center"/>
          </w:tcPr>
          <w:p w14:paraId="60F24239"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担当業務</w:t>
            </w:r>
          </w:p>
        </w:tc>
        <w:tc>
          <w:tcPr>
            <w:tcW w:w="1320" w:type="dxa"/>
            <w:gridSpan w:val="2"/>
            <w:tcBorders>
              <w:top w:val="single" w:sz="4" w:space="0" w:color="000000"/>
              <w:left w:val="single" w:sz="4" w:space="0" w:color="000000"/>
              <w:bottom w:val="single" w:sz="4" w:space="0" w:color="000000"/>
            </w:tcBorders>
            <w:shd w:val="clear" w:color="auto" w:fill="auto"/>
            <w:vAlign w:val="center"/>
          </w:tcPr>
          <w:p w14:paraId="48E3721A"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年間農業従事日数（日）</w:t>
            </w:r>
          </w:p>
        </w:tc>
        <w:tc>
          <w:tcPr>
            <w:tcW w:w="1200" w:type="dxa"/>
            <w:tcBorders>
              <w:top w:val="single" w:sz="4" w:space="0" w:color="000000"/>
              <w:left w:val="single" w:sz="4" w:space="0" w:color="000000"/>
              <w:bottom w:val="single" w:sz="4" w:space="0" w:color="000000"/>
            </w:tcBorders>
            <w:shd w:val="clear" w:color="auto" w:fill="auto"/>
            <w:vAlign w:val="center"/>
          </w:tcPr>
          <w:p w14:paraId="589D30C7"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担当業務</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1A43"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年間農業従事日数（日）</w:t>
            </w:r>
          </w:p>
        </w:tc>
      </w:tr>
      <w:tr w:rsidR="006F1C66" w:rsidRPr="006F1C66" w14:paraId="47C8EF71" w14:textId="77777777" w:rsidTr="00B501FF">
        <w:trPr>
          <w:gridAfter w:val="1"/>
          <w:wAfter w:w="248" w:type="dxa"/>
          <w:cantSplit/>
          <w:trHeight w:val="522"/>
        </w:trPr>
        <w:tc>
          <w:tcPr>
            <w:tcW w:w="468" w:type="dxa"/>
            <w:vMerge/>
            <w:tcBorders>
              <w:top w:val="single" w:sz="4" w:space="0" w:color="000000"/>
              <w:left w:val="single" w:sz="4" w:space="0" w:color="000000"/>
              <w:bottom w:val="single" w:sz="4" w:space="0" w:color="000000"/>
            </w:tcBorders>
            <w:shd w:val="clear" w:color="auto" w:fill="auto"/>
          </w:tcPr>
          <w:p w14:paraId="167A664E" w14:textId="77777777" w:rsidR="00C54D33" w:rsidRPr="006F1C66" w:rsidRDefault="00C54D33">
            <w:pPr>
              <w:rPr>
                <w:color w:val="auto"/>
              </w:rPr>
            </w:pPr>
          </w:p>
        </w:tc>
        <w:tc>
          <w:tcPr>
            <w:tcW w:w="2040" w:type="dxa"/>
            <w:gridSpan w:val="2"/>
            <w:tcBorders>
              <w:top w:val="single" w:sz="4" w:space="0" w:color="000000"/>
              <w:left w:val="single" w:sz="4" w:space="0" w:color="000000"/>
              <w:bottom w:val="dotted" w:sz="4" w:space="0" w:color="000000"/>
            </w:tcBorders>
            <w:shd w:val="clear" w:color="auto" w:fill="auto"/>
          </w:tcPr>
          <w:p w14:paraId="70B3833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720" w:type="dxa"/>
            <w:tcBorders>
              <w:top w:val="single" w:sz="4" w:space="0" w:color="000000"/>
              <w:left w:val="single" w:sz="4" w:space="0" w:color="000000"/>
              <w:bottom w:val="dotted" w:sz="4" w:space="0" w:color="000000"/>
            </w:tcBorders>
            <w:shd w:val="clear" w:color="auto" w:fill="auto"/>
          </w:tcPr>
          <w:p w14:paraId="31BCEC3B"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560" w:type="dxa"/>
            <w:tcBorders>
              <w:top w:val="single" w:sz="4" w:space="0" w:color="000000"/>
              <w:left w:val="single" w:sz="4" w:space="0" w:color="000000"/>
              <w:bottom w:val="dotted" w:sz="4" w:space="0" w:color="000000"/>
            </w:tcBorders>
            <w:shd w:val="clear" w:color="auto" w:fill="auto"/>
          </w:tcPr>
          <w:p w14:paraId="37BF6FF9"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（代表者）</w:t>
            </w:r>
          </w:p>
        </w:tc>
        <w:tc>
          <w:tcPr>
            <w:tcW w:w="1200" w:type="dxa"/>
            <w:tcBorders>
              <w:top w:val="single" w:sz="4" w:space="0" w:color="000000"/>
              <w:left w:val="single" w:sz="4" w:space="0" w:color="000000"/>
              <w:bottom w:val="dotted" w:sz="4" w:space="0" w:color="000000"/>
            </w:tcBorders>
            <w:shd w:val="clear" w:color="auto" w:fill="auto"/>
          </w:tcPr>
          <w:p w14:paraId="4637637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20" w:type="dxa"/>
            <w:gridSpan w:val="2"/>
            <w:tcBorders>
              <w:top w:val="single" w:sz="4" w:space="0" w:color="000000"/>
              <w:left w:val="single" w:sz="4" w:space="0" w:color="000000"/>
              <w:bottom w:val="dotted" w:sz="4" w:space="0" w:color="000000"/>
            </w:tcBorders>
            <w:shd w:val="clear" w:color="auto" w:fill="auto"/>
          </w:tcPr>
          <w:p w14:paraId="55EEEAE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single" w:sz="4" w:space="0" w:color="000000"/>
              <w:left w:val="single" w:sz="4" w:space="0" w:color="000000"/>
              <w:bottom w:val="dotted" w:sz="4" w:space="0" w:color="000000"/>
            </w:tcBorders>
            <w:shd w:val="clear" w:color="auto" w:fill="auto"/>
          </w:tcPr>
          <w:p w14:paraId="49B65544"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50" w:type="dxa"/>
            <w:tcBorders>
              <w:top w:val="single" w:sz="4" w:space="0" w:color="000000"/>
              <w:left w:val="single" w:sz="4" w:space="0" w:color="000000"/>
              <w:bottom w:val="dotted" w:sz="4" w:space="0" w:color="000000"/>
              <w:right w:val="single" w:sz="4" w:space="0" w:color="000000"/>
            </w:tcBorders>
            <w:shd w:val="clear" w:color="auto" w:fill="auto"/>
          </w:tcPr>
          <w:p w14:paraId="72F1F82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074EB2A6" w14:textId="77777777" w:rsidTr="00B501FF">
        <w:trPr>
          <w:gridAfter w:val="1"/>
          <w:wAfter w:w="248" w:type="dxa"/>
          <w:cantSplit/>
          <w:trHeight w:val="484"/>
        </w:trPr>
        <w:tc>
          <w:tcPr>
            <w:tcW w:w="468" w:type="dxa"/>
            <w:vMerge/>
            <w:tcBorders>
              <w:top w:val="single" w:sz="4" w:space="0" w:color="000000"/>
              <w:left w:val="single" w:sz="4" w:space="0" w:color="000000"/>
              <w:bottom w:val="single" w:sz="4" w:space="0" w:color="000000"/>
            </w:tcBorders>
            <w:shd w:val="clear" w:color="auto" w:fill="auto"/>
          </w:tcPr>
          <w:p w14:paraId="029699CC" w14:textId="77777777" w:rsidR="00C54D33" w:rsidRPr="006F1C66" w:rsidRDefault="00C54D33">
            <w:pPr>
              <w:rPr>
                <w:color w:val="auto"/>
              </w:rPr>
            </w:pPr>
          </w:p>
        </w:tc>
        <w:tc>
          <w:tcPr>
            <w:tcW w:w="2040" w:type="dxa"/>
            <w:gridSpan w:val="2"/>
            <w:tcBorders>
              <w:top w:val="dotted" w:sz="4" w:space="0" w:color="000000"/>
              <w:left w:val="single" w:sz="4" w:space="0" w:color="000000"/>
              <w:bottom w:val="dotted" w:sz="4" w:space="0" w:color="000000"/>
            </w:tcBorders>
            <w:shd w:val="clear" w:color="auto" w:fill="auto"/>
          </w:tcPr>
          <w:p w14:paraId="6696CF1E"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720" w:type="dxa"/>
            <w:tcBorders>
              <w:top w:val="dotted" w:sz="4" w:space="0" w:color="000000"/>
              <w:left w:val="single" w:sz="4" w:space="0" w:color="000000"/>
              <w:bottom w:val="dotted" w:sz="4" w:space="0" w:color="000000"/>
            </w:tcBorders>
            <w:shd w:val="clear" w:color="auto" w:fill="auto"/>
          </w:tcPr>
          <w:p w14:paraId="4294B1F4"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560" w:type="dxa"/>
            <w:tcBorders>
              <w:top w:val="dotted" w:sz="4" w:space="0" w:color="000000"/>
              <w:left w:val="single" w:sz="4" w:space="0" w:color="000000"/>
              <w:bottom w:val="dotted" w:sz="4" w:space="0" w:color="000000"/>
            </w:tcBorders>
            <w:shd w:val="clear" w:color="auto" w:fill="auto"/>
          </w:tcPr>
          <w:p w14:paraId="5D7BB86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6E5D39CD"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20" w:type="dxa"/>
            <w:gridSpan w:val="2"/>
            <w:tcBorders>
              <w:top w:val="dotted" w:sz="4" w:space="0" w:color="000000"/>
              <w:left w:val="single" w:sz="4" w:space="0" w:color="000000"/>
              <w:bottom w:val="dotted" w:sz="4" w:space="0" w:color="000000"/>
            </w:tcBorders>
            <w:shd w:val="clear" w:color="auto" w:fill="auto"/>
          </w:tcPr>
          <w:p w14:paraId="097F6224"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76E4AB8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50" w:type="dxa"/>
            <w:tcBorders>
              <w:top w:val="dotted" w:sz="4" w:space="0" w:color="000000"/>
              <w:left w:val="single" w:sz="4" w:space="0" w:color="000000"/>
              <w:bottom w:val="dotted" w:sz="4" w:space="0" w:color="000000"/>
              <w:right w:val="single" w:sz="4" w:space="0" w:color="000000"/>
            </w:tcBorders>
            <w:shd w:val="clear" w:color="auto" w:fill="auto"/>
          </w:tcPr>
          <w:p w14:paraId="3D948F6A"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7915BBB4" w14:textId="77777777" w:rsidTr="00B501FF">
        <w:trPr>
          <w:gridAfter w:val="1"/>
          <w:wAfter w:w="248" w:type="dxa"/>
          <w:cantSplit/>
          <w:trHeight w:val="465"/>
        </w:trPr>
        <w:tc>
          <w:tcPr>
            <w:tcW w:w="468" w:type="dxa"/>
            <w:vMerge/>
            <w:tcBorders>
              <w:top w:val="single" w:sz="4" w:space="0" w:color="000000"/>
              <w:left w:val="single" w:sz="4" w:space="0" w:color="000000"/>
              <w:bottom w:val="single" w:sz="4" w:space="0" w:color="000000"/>
            </w:tcBorders>
            <w:shd w:val="clear" w:color="auto" w:fill="auto"/>
          </w:tcPr>
          <w:p w14:paraId="71283550" w14:textId="77777777" w:rsidR="00C54D33" w:rsidRPr="006F1C66" w:rsidRDefault="00C54D33">
            <w:pPr>
              <w:rPr>
                <w:color w:val="auto"/>
              </w:rPr>
            </w:pPr>
          </w:p>
        </w:tc>
        <w:tc>
          <w:tcPr>
            <w:tcW w:w="2040" w:type="dxa"/>
            <w:gridSpan w:val="2"/>
            <w:tcBorders>
              <w:top w:val="dotted" w:sz="4" w:space="0" w:color="000000"/>
              <w:left w:val="single" w:sz="4" w:space="0" w:color="000000"/>
              <w:bottom w:val="dotted" w:sz="4" w:space="0" w:color="000000"/>
            </w:tcBorders>
            <w:shd w:val="clear" w:color="auto" w:fill="auto"/>
          </w:tcPr>
          <w:p w14:paraId="2E9221F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720" w:type="dxa"/>
            <w:tcBorders>
              <w:top w:val="dotted" w:sz="4" w:space="0" w:color="000000"/>
              <w:left w:val="single" w:sz="4" w:space="0" w:color="000000"/>
              <w:bottom w:val="dotted" w:sz="4" w:space="0" w:color="000000"/>
            </w:tcBorders>
            <w:shd w:val="clear" w:color="auto" w:fill="auto"/>
          </w:tcPr>
          <w:p w14:paraId="372CF95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560" w:type="dxa"/>
            <w:tcBorders>
              <w:top w:val="dotted" w:sz="4" w:space="0" w:color="000000"/>
              <w:left w:val="single" w:sz="4" w:space="0" w:color="000000"/>
              <w:bottom w:val="dotted" w:sz="4" w:space="0" w:color="000000"/>
            </w:tcBorders>
            <w:shd w:val="clear" w:color="auto" w:fill="auto"/>
          </w:tcPr>
          <w:p w14:paraId="53662977"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1151902D"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20" w:type="dxa"/>
            <w:gridSpan w:val="2"/>
            <w:tcBorders>
              <w:top w:val="dotted" w:sz="4" w:space="0" w:color="000000"/>
              <w:left w:val="single" w:sz="4" w:space="0" w:color="000000"/>
              <w:bottom w:val="dotted" w:sz="4" w:space="0" w:color="000000"/>
            </w:tcBorders>
            <w:shd w:val="clear" w:color="auto" w:fill="auto"/>
          </w:tcPr>
          <w:p w14:paraId="0114CEF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165396B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50" w:type="dxa"/>
            <w:tcBorders>
              <w:top w:val="dotted" w:sz="4" w:space="0" w:color="000000"/>
              <w:left w:val="single" w:sz="4" w:space="0" w:color="000000"/>
              <w:bottom w:val="dotted" w:sz="4" w:space="0" w:color="000000"/>
              <w:right w:val="single" w:sz="4" w:space="0" w:color="000000"/>
            </w:tcBorders>
            <w:shd w:val="clear" w:color="auto" w:fill="auto"/>
          </w:tcPr>
          <w:p w14:paraId="1FC8E56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328A3EA3" w14:textId="77777777" w:rsidTr="00B501FF">
        <w:trPr>
          <w:gridAfter w:val="1"/>
          <w:wAfter w:w="248" w:type="dxa"/>
          <w:cantSplit/>
          <w:trHeight w:val="493"/>
        </w:trPr>
        <w:tc>
          <w:tcPr>
            <w:tcW w:w="468" w:type="dxa"/>
            <w:vMerge/>
            <w:tcBorders>
              <w:top w:val="single" w:sz="4" w:space="0" w:color="000000"/>
              <w:left w:val="single" w:sz="4" w:space="0" w:color="000000"/>
              <w:bottom w:val="single" w:sz="4" w:space="0" w:color="000000"/>
            </w:tcBorders>
            <w:shd w:val="clear" w:color="auto" w:fill="auto"/>
          </w:tcPr>
          <w:p w14:paraId="51CEE6AE" w14:textId="77777777" w:rsidR="00C54D33" w:rsidRPr="006F1C66" w:rsidRDefault="00C54D33">
            <w:pPr>
              <w:rPr>
                <w:color w:val="auto"/>
              </w:rPr>
            </w:pPr>
          </w:p>
        </w:tc>
        <w:tc>
          <w:tcPr>
            <w:tcW w:w="2040" w:type="dxa"/>
            <w:gridSpan w:val="2"/>
            <w:tcBorders>
              <w:top w:val="dotted" w:sz="4" w:space="0" w:color="000000"/>
              <w:left w:val="single" w:sz="4" w:space="0" w:color="000000"/>
              <w:bottom w:val="dotted" w:sz="4" w:space="0" w:color="000000"/>
            </w:tcBorders>
            <w:shd w:val="clear" w:color="auto" w:fill="auto"/>
          </w:tcPr>
          <w:p w14:paraId="0974943B"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720" w:type="dxa"/>
            <w:tcBorders>
              <w:top w:val="dotted" w:sz="4" w:space="0" w:color="000000"/>
              <w:left w:val="single" w:sz="4" w:space="0" w:color="000000"/>
              <w:bottom w:val="dotted" w:sz="4" w:space="0" w:color="000000"/>
            </w:tcBorders>
            <w:shd w:val="clear" w:color="auto" w:fill="auto"/>
          </w:tcPr>
          <w:p w14:paraId="586747F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560" w:type="dxa"/>
            <w:tcBorders>
              <w:top w:val="dotted" w:sz="4" w:space="0" w:color="000000"/>
              <w:left w:val="single" w:sz="4" w:space="0" w:color="000000"/>
              <w:bottom w:val="dotted" w:sz="4" w:space="0" w:color="000000"/>
            </w:tcBorders>
            <w:shd w:val="clear" w:color="auto" w:fill="auto"/>
          </w:tcPr>
          <w:p w14:paraId="0D3FBE5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61760EFB"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20" w:type="dxa"/>
            <w:gridSpan w:val="2"/>
            <w:tcBorders>
              <w:top w:val="dotted" w:sz="4" w:space="0" w:color="000000"/>
              <w:left w:val="single" w:sz="4" w:space="0" w:color="000000"/>
              <w:bottom w:val="dotted" w:sz="4" w:space="0" w:color="000000"/>
            </w:tcBorders>
            <w:shd w:val="clear" w:color="auto" w:fill="auto"/>
          </w:tcPr>
          <w:p w14:paraId="0929AB4C"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1E9D3C9B"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50" w:type="dxa"/>
            <w:tcBorders>
              <w:top w:val="dotted" w:sz="4" w:space="0" w:color="000000"/>
              <w:left w:val="single" w:sz="4" w:space="0" w:color="000000"/>
              <w:bottom w:val="dotted" w:sz="4" w:space="0" w:color="000000"/>
              <w:right w:val="single" w:sz="4" w:space="0" w:color="000000"/>
            </w:tcBorders>
            <w:shd w:val="clear" w:color="auto" w:fill="auto"/>
          </w:tcPr>
          <w:p w14:paraId="112AD06A"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70FE0C59" w14:textId="77777777" w:rsidTr="00B501FF">
        <w:trPr>
          <w:gridAfter w:val="1"/>
          <w:wAfter w:w="248" w:type="dxa"/>
          <w:cantSplit/>
          <w:trHeight w:val="479"/>
        </w:trPr>
        <w:tc>
          <w:tcPr>
            <w:tcW w:w="468" w:type="dxa"/>
            <w:vMerge/>
            <w:tcBorders>
              <w:top w:val="single" w:sz="4" w:space="0" w:color="000000"/>
              <w:left w:val="single" w:sz="4" w:space="0" w:color="000000"/>
              <w:bottom w:val="single" w:sz="4" w:space="0" w:color="000000"/>
            </w:tcBorders>
            <w:shd w:val="clear" w:color="auto" w:fill="auto"/>
          </w:tcPr>
          <w:p w14:paraId="7C91BBAB" w14:textId="77777777" w:rsidR="00C54D33" w:rsidRPr="006F1C66" w:rsidRDefault="00C54D33">
            <w:pPr>
              <w:rPr>
                <w:color w:val="auto"/>
              </w:rPr>
            </w:pPr>
          </w:p>
        </w:tc>
        <w:tc>
          <w:tcPr>
            <w:tcW w:w="2040" w:type="dxa"/>
            <w:gridSpan w:val="2"/>
            <w:tcBorders>
              <w:top w:val="dotted" w:sz="4" w:space="0" w:color="000000"/>
              <w:left w:val="single" w:sz="4" w:space="0" w:color="000000"/>
              <w:bottom w:val="dotted" w:sz="4" w:space="0" w:color="000000"/>
            </w:tcBorders>
            <w:shd w:val="clear" w:color="auto" w:fill="auto"/>
          </w:tcPr>
          <w:p w14:paraId="7DD981C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720" w:type="dxa"/>
            <w:tcBorders>
              <w:top w:val="dotted" w:sz="4" w:space="0" w:color="000000"/>
              <w:left w:val="single" w:sz="4" w:space="0" w:color="000000"/>
              <w:bottom w:val="dotted" w:sz="4" w:space="0" w:color="000000"/>
            </w:tcBorders>
            <w:shd w:val="clear" w:color="auto" w:fill="auto"/>
          </w:tcPr>
          <w:p w14:paraId="1C53EC6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560" w:type="dxa"/>
            <w:tcBorders>
              <w:top w:val="dotted" w:sz="4" w:space="0" w:color="000000"/>
              <w:left w:val="single" w:sz="4" w:space="0" w:color="000000"/>
              <w:bottom w:val="dotted" w:sz="4" w:space="0" w:color="000000"/>
            </w:tcBorders>
            <w:shd w:val="clear" w:color="auto" w:fill="auto"/>
          </w:tcPr>
          <w:p w14:paraId="5AA03DA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5069DF2C"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20" w:type="dxa"/>
            <w:gridSpan w:val="2"/>
            <w:tcBorders>
              <w:top w:val="dotted" w:sz="4" w:space="0" w:color="000000"/>
              <w:left w:val="single" w:sz="4" w:space="0" w:color="000000"/>
              <w:bottom w:val="dotted" w:sz="4" w:space="0" w:color="000000"/>
            </w:tcBorders>
            <w:shd w:val="clear" w:color="auto" w:fill="auto"/>
          </w:tcPr>
          <w:p w14:paraId="08A37AF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02B149B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50" w:type="dxa"/>
            <w:tcBorders>
              <w:top w:val="dotted" w:sz="4" w:space="0" w:color="000000"/>
              <w:left w:val="single" w:sz="4" w:space="0" w:color="000000"/>
              <w:bottom w:val="dotted" w:sz="4" w:space="0" w:color="000000"/>
              <w:right w:val="single" w:sz="4" w:space="0" w:color="000000"/>
            </w:tcBorders>
            <w:shd w:val="clear" w:color="auto" w:fill="auto"/>
          </w:tcPr>
          <w:p w14:paraId="6665F893"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07A0191E" w14:textId="77777777" w:rsidTr="00B501FF">
        <w:trPr>
          <w:gridAfter w:val="1"/>
          <w:wAfter w:w="248" w:type="dxa"/>
          <w:cantSplit/>
          <w:trHeight w:val="479"/>
        </w:trPr>
        <w:tc>
          <w:tcPr>
            <w:tcW w:w="468" w:type="dxa"/>
            <w:vMerge/>
            <w:tcBorders>
              <w:top w:val="single" w:sz="4" w:space="0" w:color="000000"/>
              <w:left w:val="single" w:sz="4" w:space="0" w:color="000000"/>
              <w:bottom w:val="single" w:sz="4" w:space="0" w:color="000000"/>
            </w:tcBorders>
            <w:shd w:val="clear" w:color="auto" w:fill="auto"/>
          </w:tcPr>
          <w:p w14:paraId="5D2CA738" w14:textId="77777777" w:rsidR="00C54D33" w:rsidRPr="006F1C66" w:rsidRDefault="00C54D33">
            <w:pPr>
              <w:rPr>
                <w:color w:val="auto"/>
              </w:rPr>
            </w:pPr>
          </w:p>
        </w:tc>
        <w:tc>
          <w:tcPr>
            <w:tcW w:w="2040" w:type="dxa"/>
            <w:gridSpan w:val="2"/>
            <w:tcBorders>
              <w:top w:val="dotted" w:sz="4" w:space="0" w:color="000000"/>
              <w:left w:val="single" w:sz="4" w:space="0" w:color="000000"/>
              <w:bottom w:val="dotted" w:sz="4" w:space="0" w:color="000000"/>
            </w:tcBorders>
            <w:shd w:val="clear" w:color="auto" w:fill="auto"/>
          </w:tcPr>
          <w:p w14:paraId="1517F6F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720" w:type="dxa"/>
            <w:tcBorders>
              <w:top w:val="dotted" w:sz="4" w:space="0" w:color="000000"/>
              <w:left w:val="single" w:sz="4" w:space="0" w:color="000000"/>
              <w:bottom w:val="double" w:sz="4" w:space="0" w:color="000000"/>
            </w:tcBorders>
            <w:shd w:val="clear" w:color="auto" w:fill="auto"/>
          </w:tcPr>
          <w:p w14:paraId="536A69F3"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560" w:type="dxa"/>
            <w:tcBorders>
              <w:top w:val="dotted" w:sz="4" w:space="0" w:color="000000"/>
              <w:left w:val="single" w:sz="4" w:space="0" w:color="000000"/>
              <w:bottom w:val="double" w:sz="4" w:space="0" w:color="000000"/>
            </w:tcBorders>
            <w:shd w:val="clear" w:color="auto" w:fill="auto"/>
          </w:tcPr>
          <w:p w14:paraId="346F71A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326826D4"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20" w:type="dxa"/>
            <w:gridSpan w:val="2"/>
            <w:tcBorders>
              <w:top w:val="dotted" w:sz="4" w:space="0" w:color="000000"/>
              <w:left w:val="single" w:sz="4" w:space="0" w:color="000000"/>
              <w:bottom w:val="dotted" w:sz="4" w:space="0" w:color="000000"/>
            </w:tcBorders>
            <w:shd w:val="clear" w:color="auto" w:fill="auto"/>
          </w:tcPr>
          <w:p w14:paraId="60A662F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200" w:type="dxa"/>
            <w:tcBorders>
              <w:top w:val="dotted" w:sz="4" w:space="0" w:color="000000"/>
              <w:left w:val="single" w:sz="4" w:space="0" w:color="000000"/>
              <w:bottom w:val="dotted" w:sz="4" w:space="0" w:color="000000"/>
            </w:tcBorders>
            <w:shd w:val="clear" w:color="auto" w:fill="auto"/>
          </w:tcPr>
          <w:p w14:paraId="6A2F704D"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350" w:type="dxa"/>
            <w:tcBorders>
              <w:top w:val="dotted" w:sz="4" w:space="0" w:color="000000"/>
              <w:left w:val="single" w:sz="4" w:space="0" w:color="000000"/>
              <w:bottom w:val="dotted" w:sz="4" w:space="0" w:color="000000"/>
              <w:right w:val="single" w:sz="4" w:space="0" w:color="000000"/>
            </w:tcBorders>
            <w:shd w:val="clear" w:color="auto" w:fill="auto"/>
          </w:tcPr>
          <w:p w14:paraId="38F41A4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r>
      <w:tr w:rsidR="006F1C66" w:rsidRPr="006F1C66" w14:paraId="691F7BE2" w14:textId="77777777" w:rsidTr="0059248E">
        <w:trPr>
          <w:gridAfter w:val="1"/>
          <w:wAfter w:w="248" w:type="dxa"/>
          <w:cantSplit/>
          <w:trHeight w:val="640"/>
        </w:trPr>
        <w:tc>
          <w:tcPr>
            <w:tcW w:w="468" w:type="dxa"/>
            <w:vMerge w:val="restart"/>
            <w:tcBorders>
              <w:top w:val="double" w:sz="4" w:space="0" w:color="000000"/>
              <w:left w:val="single" w:sz="4" w:space="0" w:color="000000"/>
            </w:tcBorders>
            <w:shd w:val="clear" w:color="auto" w:fill="auto"/>
            <w:textDirection w:val="tbRlV"/>
          </w:tcPr>
          <w:p w14:paraId="23F03DC9" w14:textId="77777777" w:rsidR="0059248E" w:rsidRPr="006F1C66" w:rsidRDefault="0059248E" w:rsidP="00B501FF">
            <w:pPr>
              <w:widowControl w:val="0"/>
              <w:spacing w:after="0" w:line="240" w:lineRule="auto"/>
              <w:ind w:left="113" w:right="113" w:firstLine="0"/>
              <w:jc w:val="center"/>
              <w:rPr>
                <w:color w:val="auto"/>
              </w:rPr>
            </w:pPr>
            <w:bookmarkStart w:id="1" w:name="_Hlk73712402"/>
            <w:r w:rsidRPr="006F1C66">
              <w:rPr>
                <w:rFonts w:cs="Times New Roman"/>
                <w:color w:val="auto"/>
                <w:kern w:val="1"/>
                <w:sz w:val="22"/>
                <w:lang w:eastAsia="ja-JP"/>
              </w:rPr>
              <w:t>雇用者</w:t>
            </w:r>
          </w:p>
        </w:tc>
        <w:tc>
          <w:tcPr>
            <w:tcW w:w="2040" w:type="dxa"/>
            <w:gridSpan w:val="2"/>
            <w:tcBorders>
              <w:top w:val="double" w:sz="4" w:space="0" w:color="000000"/>
              <w:left w:val="single" w:sz="4" w:space="0" w:color="000000"/>
            </w:tcBorders>
            <w:shd w:val="clear" w:color="auto" w:fill="auto"/>
            <w:vAlign w:val="center"/>
          </w:tcPr>
          <w:p w14:paraId="527F101A" w14:textId="77777777" w:rsidR="0059248E" w:rsidRPr="006F1C66" w:rsidRDefault="0059248E">
            <w:pPr>
              <w:widowControl w:val="0"/>
              <w:spacing w:after="0" w:line="240" w:lineRule="auto"/>
              <w:ind w:left="0" w:firstLine="0"/>
              <w:jc w:val="center"/>
              <w:rPr>
                <w:color w:val="auto"/>
              </w:rPr>
            </w:pPr>
            <w:r w:rsidRPr="006F1C66">
              <w:rPr>
                <w:rFonts w:cs="Times New Roman"/>
                <w:color w:val="auto"/>
                <w:kern w:val="1"/>
                <w:sz w:val="22"/>
                <w:lang w:eastAsia="ja-JP"/>
              </w:rPr>
              <w:t>常時雇（年間）</w:t>
            </w:r>
          </w:p>
        </w:tc>
        <w:tc>
          <w:tcPr>
            <w:tcW w:w="2280" w:type="dxa"/>
            <w:gridSpan w:val="2"/>
            <w:tcBorders>
              <w:top w:val="double" w:sz="4" w:space="0" w:color="000000"/>
              <w:left w:val="single" w:sz="4" w:space="0" w:color="000000"/>
            </w:tcBorders>
            <w:shd w:val="clear" w:color="auto" w:fill="auto"/>
            <w:vAlign w:val="center"/>
          </w:tcPr>
          <w:p w14:paraId="6F99853E" w14:textId="77777777" w:rsidR="0059248E" w:rsidRPr="006F1C66" w:rsidRDefault="0059248E">
            <w:pPr>
              <w:widowControl w:val="0"/>
              <w:spacing w:after="0" w:line="240" w:lineRule="auto"/>
              <w:ind w:left="0" w:firstLine="0"/>
              <w:jc w:val="center"/>
              <w:rPr>
                <w:color w:val="auto"/>
              </w:rPr>
            </w:pPr>
            <w:r w:rsidRPr="006F1C66">
              <w:rPr>
                <w:rFonts w:cs="Times New Roman"/>
                <w:color w:val="auto"/>
                <w:kern w:val="1"/>
                <w:sz w:val="22"/>
                <w:lang w:eastAsia="ja-JP"/>
              </w:rPr>
              <w:t>実 人 数</w:t>
            </w:r>
          </w:p>
        </w:tc>
        <w:tc>
          <w:tcPr>
            <w:tcW w:w="1200" w:type="dxa"/>
            <w:tcBorders>
              <w:top w:val="double" w:sz="4" w:space="0" w:color="000000"/>
              <w:left w:val="single" w:sz="4" w:space="0" w:color="000000"/>
            </w:tcBorders>
            <w:shd w:val="clear" w:color="auto" w:fill="auto"/>
            <w:vAlign w:val="center"/>
          </w:tcPr>
          <w:p w14:paraId="6F998685" w14:textId="77777777" w:rsidR="0059248E" w:rsidRPr="006F1C66" w:rsidRDefault="0059248E">
            <w:pPr>
              <w:widowControl w:val="0"/>
              <w:spacing w:after="0" w:line="240" w:lineRule="auto"/>
              <w:ind w:left="0" w:firstLine="0"/>
              <w:jc w:val="center"/>
              <w:rPr>
                <w:color w:val="auto"/>
              </w:rPr>
            </w:pPr>
            <w:r w:rsidRPr="006F1C66">
              <w:rPr>
                <w:rFonts w:cs="Times New Roman"/>
                <w:color w:val="auto"/>
                <w:kern w:val="1"/>
                <w:sz w:val="22"/>
                <w:lang w:eastAsia="ja-JP"/>
              </w:rPr>
              <w:t>現状</w:t>
            </w:r>
          </w:p>
        </w:tc>
        <w:tc>
          <w:tcPr>
            <w:tcW w:w="1320" w:type="dxa"/>
            <w:gridSpan w:val="2"/>
            <w:tcBorders>
              <w:top w:val="double" w:sz="4" w:space="0" w:color="000000"/>
              <w:left w:val="single" w:sz="4" w:space="0" w:color="000000"/>
            </w:tcBorders>
            <w:shd w:val="clear" w:color="auto" w:fill="auto"/>
            <w:vAlign w:val="center"/>
          </w:tcPr>
          <w:p w14:paraId="6FCA84D7" w14:textId="77777777" w:rsidR="0059248E" w:rsidRPr="006F1C66" w:rsidRDefault="0059248E">
            <w:pPr>
              <w:widowControl w:val="0"/>
              <w:spacing w:after="0" w:line="240" w:lineRule="auto"/>
              <w:ind w:left="0" w:firstLine="0"/>
              <w:jc w:val="right"/>
              <w:rPr>
                <w:color w:val="auto"/>
              </w:rPr>
            </w:pPr>
            <w:r w:rsidRPr="006F1C66">
              <w:rPr>
                <w:rFonts w:cs="Times New Roman"/>
                <w:color w:val="auto"/>
                <w:kern w:val="1"/>
                <w:sz w:val="22"/>
                <w:lang w:eastAsia="ja-JP"/>
              </w:rPr>
              <w:t>人</w:t>
            </w:r>
          </w:p>
        </w:tc>
        <w:tc>
          <w:tcPr>
            <w:tcW w:w="1200" w:type="dxa"/>
            <w:tcBorders>
              <w:top w:val="double" w:sz="4" w:space="0" w:color="000000"/>
              <w:left w:val="single" w:sz="4" w:space="0" w:color="000000"/>
            </w:tcBorders>
            <w:shd w:val="clear" w:color="auto" w:fill="auto"/>
            <w:vAlign w:val="center"/>
          </w:tcPr>
          <w:p w14:paraId="475714EE" w14:textId="77777777" w:rsidR="0059248E" w:rsidRPr="006F1C66" w:rsidRDefault="0059248E">
            <w:pPr>
              <w:widowControl w:val="0"/>
              <w:spacing w:after="0" w:line="240" w:lineRule="auto"/>
              <w:ind w:left="0" w:firstLine="0"/>
              <w:jc w:val="center"/>
              <w:rPr>
                <w:color w:val="auto"/>
              </w:rPr>
            </w:pPr>
            <w:r w:rsidRPr="006F1C66">
              <w:rPr>
                <w:rFonts w:cs="Times New Roman"/>
                <w:color w:val="auto"/>
                <w:kern w:val="1"/>
                <w:sz w:val="22"/>
                <w:lang w:eastAsia="ja-JP"/>
              </w:rPr>
              <w:t>見通し</w:t>
            </w:r>
          </w:p>
        </w:tc>
        <w:tc>
          <w:tcPr>
            <w:tcW w:w="1350" w:type="dxa"/>
            <w:tcBorders>
              <w:top w:val="double" w:sz="4" w:space="0" w:color="000000"/>
              <w:left w:val="single" w:sz="4" w:space="0" w:color="000000"/>
              <w:right w:val="single" w:sz="4" w:space="0" w:color="000000"/>
            </w:tcBorders>
            <w:shd w:val="clear" w:color="auto" w:fill="auto"/>
            <w:vAlign w:val="center"/>
          </w:tcPr>
          <w:p w14:paraId="72CACCCB" w14:textId="77777777" w:rsidR="0059248E" w:rsidRPr="006F1C66" w:rsidRDefault="0059248E">
            <w:pPr>
              <w:widowControl w:val="0"/>
              <w:spacing w:after="0" w:line="240" w:lineRule="auto"/>
              <w:ind w:left="0" w:firstLine="0"/>
              <w:jc w:val="right"/>
              <w:rPr>
                <w:color w:val="auto"/>
              </w:rPr>
            </w:pPr>
            <w:r w:rsidRPr="006F1C66">
              <w:rPr>
                <w:rFonts w:cs="Times New Roman"/>
                <w:color w:val="auto"/>
                <w:kern w:val="1"/>
                <w:sz w:val="22"/>
                <w:lang w:eastAsia="ja-JP"/>
              </w:rPr>
              <w:t>人</w:t>
            </w:r>
          </w:p>
        </w:tc>
      </w:tr>
      <w:tr w:rsidR="006F1C66" w:rsidRPr="006F1C66" w14:paraId="62C8B0E9" w14:textId="77777777" w:rsidTr="0059248E">
        <w:trPr>
          <w:gridAfter w:val="1"/>
          <w:wAfter w:w="248" w:type="dxa"/>
          <w:cantSplit/>
          <w:trHeight w:val="570"/>
        </w:trPr>
        <w:tc>
          <w:tcPr>
            <w:tcW w:w="468" w:type="dxa"/>
            <w:vMerge/>
            <w:tcBorders>
              <w:left w:val="single" w:sz="4" w:space="0" w:color="000000"/>
            </w:tcBorders>
            <w:shd w:val="clear" w:color="auto" w:fill="auto"/>
          </w:tcPr>
          <w:p w14:paraId="07894F57" w14:textId="77777777" w:rsidR="0059248E" w:rsidRPr="006F1C66" w:rsidRDefault="0059248E">
            <w:pPr>
              <w:rPr>
                <w:color w:val="auto"/>
              </w:rPr>
            </w:pPr>
          </w:p>
        </w:tc>
        <w:tc>
          <w:tcPr>
            <w:tcW w:w="2040" w:type="dxa"/>
            <w:gridSpan w:val="2"/>
            <w:vMerge w:val="restart"/>
            <w:tcBorders>
              <w:top w:val="single" w:sz="4" w:space="0" w:color="000000"/>
              <w:left w:val="single" w:sz="4" w:space="0" w:color="000000"/>
            </w:tcBorders>
            <w:shd w:val="clear" w:color="auto" w:fill="auto"/>
            <w:vAlign w:val="center"/>
          </w:tcPr>
          <w:p w14:paraId="39B582D0" w14:textId="77777777" w:rsidR="0059248E" w:rsidRPr="006F1C66" w:rsidRDefault="0059248E" w:rsidP="0080584F">
            <w:pPr>
              <w:widowControl w:val="0"/>
              <w:spacing w:after="0" w:line="240" w:lineRule="auto"/>
              <w:ind w:left="0"/>
              <w:jc w:val="center"/>
              <w:rPr>
                <w:rFonts w:cs="Times New Roman"/>
                <w:color w:val="auto"/>
                <w:kern w:val="1"/>
                <w:sz w:val="22"/>
                <w:lang w:eastAsia="ja-JP"/>
              </w:rPr>
            </w:pPr>
            <w:r w:rsidRPr="006F1C66">
              <w:rPr>
                <w:rFonts w:cs="Times New Roman"/>
                <w:color w:val="auto"/>
                <w:kern w:val="1"/>
                <w:sz w:val="22"/>
                <w:lang w:eastAsia="ja-JP"/>
              </w:rPr>
              <w:t>臨時雇（年間）</w:t>
            </w:r>
          </w:p>
        </w:tc>
        <w:tc>
          <w:tcPr>
            <w:tcW w:w="2280" w:type="dxa"/>
            <w:gridSpan w:val="2"/>
            <w:tcBorders>
              <w:top w:val="single" w:sz="4" w:space="0" w:color="000000"/>
              <w:left w:val="single" w:sz="4" w:space="0" w:color="000000"/>
            </w:tcBorders>
            <w:shd w:val="clear" w:color="auto" w:fill="auto"/>
            <w:vAlign w:val="center"/>
          </w:tcPr>
          <w:p w14:paraId="036846F9" w14:textId="77777777" w:rsidR="0059248E" w:rsidRPr="006F1C66" w:rsidRDefault="0059248E">
            <w:pPr>
              <w:widowControl w:val="0"/>
              <w:spacing w:after="0" w:line="240" w:lineRule="auto"/>
              <w:ind w:left="0" w:firstLine="0"/>
              <w:jc w:val="center"/>
              <w:rPr>
                <w:rFonts w:cs="Times New Roman"/>
                <w:color w:val="auto"/>
                <w:kern w:val="1"/>
                <w:sz w:val="22"/>
                <w:lang w:eastAsia="ja-JP"/>
              </w:rPr>
            </w:pPr>
            <w:r w:rsidRPr="006F1C66">
              <w:rPr>
                <w:rFonts w:cs="Times New Roman" w:hint="eastAsia"/>
                <w:color w:val="auto"/>
                <w:kern w:val="1"/>
                <w:sz w:val="22"/>
                <w:lang w:eastAsia="ja-JP"/>
              </w:rPr>
              <w:t>実 人 数</w:t>
            </w:r>
          </w:p>
        </w:tc>
        <w:tc>
          <w:tcPr>
            <w:tcW w:w="1200" w:type="dxa"/>
            <w:tcBorders>
              <w:top w:val="single" w:sz="4" w:space="0" w:color="000000"/>
              <w:left w:val="single" w:sz="4" w:space="0" w:color="000000"/>
            </w:tcBorders>
            <w:shd w:val="clear" w:color="auto" w:fill="auto"/>
            <w:vAlign w:val="center"/>
          </w:tcPr>
          <w:p w14:paraId="52777707" w14:textId="77777777" w:rsidR="0059248E" w:rsidRPr="006F1C66" w:rsidRDefault="0059248E">
            <w:pPr>
              <w:widowControl w:val="0"/>
              <w:spacing w:after="0" w:line="240" w:lineRule="auto"/>
              <w:ind w:left="0" w:firstLine="0"/>
              <w:jc w:val="center"/>
              <w:rPr>
                <w:rFonts w:cs="Times New Roman"/>
                <w:color w:val="auto"/>
                <w:kern w:val="1"/>
                <w:sz w:val="22"/>
                <w:lang w:eastAsia="ja-JP"/>
              </w:rPr>
            </w:pPr>
            <w:r w:rsidRPr="006F1C66">
              <w:rPr>
                <w:rFonts w:cs="Times New Roman" w:hint="eastAsia"/>
                <w:color w:val="auto"/>
                <w:kern w:val="1"/>
                <w:sz w:val="22"/>
                <w:lang w:eastAsia="ja-JP"/>
              </w:rPr>
              <w:t>現状</w:t>
            </w:r>
          </w:p>
        </w:tc>
        <w:tc>
          <w:tcPr>
            <w:tcW w:w="1320" w:type="dxa"/>
            <w:gridSpan w:val="2"/>
            <w:tcBorders>
              <w:top w:val="single" w:sz="4" w:space="0" w:color="000000"/>
              <w:left w:val="single" w:sz="4" w:space="0" w:color="000000"/>
            </w:tcBorders>
            <w:shd w:val="clear" w:color="auto" w:fill="auto"/>
            <w:vAlign w:val="center"/>
          </w:tcPr>
          <w:p w14:paraId="4C1E26B4" w14:textId="77777777" w:rsidR="0059248E" w:rsidRPr="006F1C66" w:rsidRDefault="0059248E">
            <w:pPr>
              <w:widowControl w:val="0"/>
              <w:spacing w:after="0" w:line="240" w:lineRule="auto"/>
              <w:ind w:left="0" w:firstLine="0"/>
              <w:jc w:val="right"/>
              <w:rPr>
                <w:rFonts w:cs="Times New Roman"/>
                <w:color w:val="auto"/>
                <w:kern w:val="1"/>
                <w:sz w:val="22"/>
                <w:lang w:eastAsia="ja-JP"/>
              </w:rPr>
            </w:pPr>
            <w:r w:rsidRPr="006F1C66">
              <w:rPr>
                <w:rFonts w:cs="Times New Roman" w:hint="eastAsia"/>
                <w:color w:val="auto"/>
                <w:kern w:val="1"/>
                <w:sz w:val="22"/>
                <w:lang w:eastAsia="ja-JP"/>
              </w:rPr>
              <w:t>人</w:t>
            </w:r>
          </w:p>
        </w:tc>
        <w:tc>
          <w:tcPr>
            <w:tcW w:w="1200" w:type="dxa"/>
            <w:tcBorders>
              <w:top w:val="single" w:sz="4" w:space="0" w:color="000000"/>
              <w:left w:val="single" w:sz="4" w:space="0" w:color="000000"/>
            </w:tcBorders>
            <w:shd w:val="clear" w:color="auto" w:fill="auto"/>
            <w:vAlign w:val="center"/>
          </w:tcPr>
          <w:p w14:paraId="3BBF9518" w14:textId="77777777" w:rsidR="0059248E" w:rsidRPr="006F1C66" w:rsidRDefault="0059248E">
            <w:pPr>
              <w:widowControl w:val="0"/>
              <w:spacing w:after="0" w:line="240" w:lineRule="auto"/>
              <w:ind w:left="0" w:firstLine="0"/>
              <w:jc w:val="center"/>
              <w:rPr>
                <w:rFonts w:cs="Times New Roman"/>
                <w:color w:val="auto"/>
                <w:kern w:val="1"/>
                <w:sz w:val="22"/>
                <w:lang w:eastAsia="ja-JP"/>
              </w:rPr>
            </w:pPr>
            <w:r w:rsidRPr="006F1C66">
              <w:rPr>
                <w:rFonts w:cs="Times New Roman" w:hint="eastAsia"/>
                <w:color w:val="auto"/>
                <w:kern w:val="1"/>
                <w:sz w:val="22"/>
                <w:lang w:eastAsia="ja-JP"/>
              </w:rPr>
              <w:t>見通し</w:t>
            </w:r>
          </w:p>
        </w:tc>
        <w:tc>
          <w:tcPr>
            <w:tcW w:w="1350" w:type="dxa"/>
            <w:tcBorders>
              <w:top w:val="single" w:sz="4" w:space="0" w:color="000000"/>
              <w:left w:val="single" w:sz="4" w:space="0" w:color="000000"/>
              <w:right w:val="single" w:sz="4" w:space="0" w:color="000000"/>
            </w:tcBorders>
            <w:shd w:val="clear" w:color="auto" w:fill="auto"/>
            <w:vAlign w:val="center"/>
          </w:tcPr>
          <w:p w14:paraId="3FC77B0E" w14:textId="77777777" w:rsidR="0059248E" w:rsidRPr="006F1C66" w:rsidRDefault="0059248E">
            <w:pPr>
              <w:widowControl w:val="0"/>
              <w:spacing w:after="0" w:line="240" w:lineRule="auto"/>
              <w:ind w:left="0" w:firstLine="0"/>
              <w:jc w:val="right"/>
              <w:rPr>
                <w:rFonts w:cs="Times New Roman"/>
                <w:color w:val="auto"/>
                <w:kern w:val="1"/>
                <w:sz w:val="22"/>
                <w:lang w:eastAsia="ja-JP"/>
              </w:rPr>
            </w:pPr>
            <w:r w:rsidRPr="006F1C66">
              <w:rPr>
                <w:rFonts w:cs="Times New Roman" w:hint="eastAsia"/>
                <w:color w:val="auto"/>
                <w:kern w:val="1"/>
                <w:sz w:val="22"/>
                <w:lang w:eastAsia="ja-JP"/>
              </w:rPr>
              <w:t>人</w:t>
            </w:r>
          </w:p>
        </w:tc>
      </w:tr>
      <w:bookmarkEnd w:id="1"/>
      <w:tr w:rsidR="006F1C66" w:rsidRPr="006F1C66" w14:paraId="2C13B208" w14:textId="77777777" w:rsidTr="0059248E">
        <w:trPr>
          <w:gridAfter w:val="1"/>
          <w:wAfter w:w="248" w:type="dxa"/>
          <w:cantSplit/>
          <w:trHeight w:val="551"/>
        </w:trPr>
        <w:tc>
          <w:tcPr>
            <w:tcW w:w="468" w:type="dxa"/>
            <w:vMerge/>
            <w:tcBorders>
              <w:left w:val="single" w:sz="4" w:space="0" w:color="000000"/>
            </w:tcBorders>
            <w:shd w:val="clear" w:color="auto" w:fill="auto"/>
          </w:tcPr>
          <w:p w14:paraId="282A2652" w14:textId="77777777" w:rsidR="0059248E" w:rsidRPr="006F1C66" w:rsidRDefault="0059248E" w:rsidP="0059248E">
            <w:pPr>
              <w:rPr>
                <w:color w:val="auto"/>
              </w:rPr>
            </w:pPr>
          </w:p>
        </w:tc>
        <w:tc>
          <w:tcPr>
            <w:tcW w:w="2040" w:type="dxa"/>
            <w:gridSpan w:val="2"/>
            <w:vMerge/>
            <w:tcBorders>
              <w:left w:val="single" w:sz="4" w:space="0" w:color="000000"/>
            </w:tcBorders>
            <w:shd w:val="clear" w:color="auto" w:fill="auto"/>
            <w:vAlign w:val="center"/>
          </w:tcPr>
          <w:p w14:paraId="2A771A86" w14:textId="46430C98" w:rsidR="0059248E" w:rsidRPr="006F1C66" w:rsidRDefault="0059248E" w:rsidP="0059248E">
            <w:pPr>
              <w:ind w:left="0" w:firstLine="0"/>
              <w:jc w:val="right"/>
              <w:rPr>
                <w:color w:val="auto"/>
                <w:sz w:val="20"/>
                <w:szCs w:val="18"/>
              </w:rPr>
            </w:pPr>
          </w:p>
        </w:tc>
        <w:tc>
          <w:tcPr>
            <w:tcW w:w="2280" w:type="dxa"/>
            <w:gridSpan w:val="2"/>
            <w:tcBorders>
              <w:top w:val="single" w:sz="4" w:space="0" w:color="000000"/>
              <w:left w:val="single" w:sz="4" w:space="0" w:color="000000"/>
            </w:tcBorders>
            <w:shd w:val="clear" w:color="auto" w:fill="auto"/>
            <w:vAlign w:val="center"/>
          </w:tcPr>
          <w:p w14:paraId="3641458C" w14:textId="299C85D4" w:rsidR="0059248E" w:rsidRPr="006F1C66" w:rsidRDefault="0059248E" w:rsidP="0059248E">
            <w:pPr>
              <w:widowControl w:val="0"/>
              <w:spacing w:after="0" w:line="240" w:lineRule="auto"/>
              <w:ind w:left="0" w:firstLine="0"/>
              <w:jc w:val="center"/>
              <w:rPr>
                <w:color w:val="auto"/>
              </w:rPr>
            </w:pPr>
            <w:r w:rsidRPr="006F1C66">
              <w:rPr>
                <w:rFonts w:hint="eastAsia"/>
                <w:color w:val="auto"/>
                <w:sz w:val="22"/>
                <w:szCs w:val="21"/>
                <w:lang w:eastAsia="ja-JP"/>
              </w:rPr>
              <w:t>延べ人数</w:t>
            </w:r>
          </w:p>
        </w:tc>
        <w:tc>
          <w:tcPr>
            <w:tcW w:w="1200" w:type="dxa"/>
            <w:tcBorders>
              <w:top w:val="single" w:sz="4" w:space="0" w:color="000000"/>
              <w:left w:val="single" w:sz="4" w:space="0" w:color="000000"/>
            </w:tcBorders>
            <w:shd w:val="clear" w:color="auto" w:fill="auto"/>
            <w:vAlign w:val="center"/>
          </w:tcPr>
          <w:p w14:paraId="0115CE8D" w14:textId="74C6EFDA" w:rsidR="0059248E" w:rsidRPr="006F1C66" w:rsidRDefault="0059248E" w:rsidP="0059248E">
            <w:pPr>
              <w:widowControl w:val="0"/>
              <w:spacing w:after="0" w:line="240" w:lineRule="auto"/>
              <w:ind w:left="0" w:firstLine="0"/>
              <w:jc w:val="center"/>
              <w:rPr>
                <w:color w:val="auto"/>
              </w:rPr>
            </w:pPr>
            <w:r w:rsidRPr="006F1C66">
              <w:rPr>
                <w:rFonts w:cs="Times New Roman"/>
                <w:color w:val="auto"/>
                <w:kern w:val="1"/>
                <w:sz w:val="22"/>
                <w:lang w:eastAsia="ja-JP"/>
              </w:rPr>
              <w:t>現状</w:t>
            </w:r>
          </w:p>
        </w:tc>
        <w:tc>
          <w:tcPr>
            <w:tcW w:w="1320" w:type="dxa"/>
            <w:gridSpan w:val="2"/>
            <w:tcBorders>
              <w:top w:val="single" w:sz="4" w:space="0" w:color="000000"/>
              <w:left w:val="single" w:sz="4" w:space="0" w:color="000000"/>
            </w:tcBorders>
            <w:shd w:val="clear" w:color="auto" w:fill="auto"/>
            <w:vAlign w:val="center"/>
          </w:tcPr>
          <w:p w14:paraId="3CA19DA9" w14:textId="0EEC763C" w:rsidR="0059248E" w:rsidRPr="006F1C66" w:rsidRDefault="0059248E" w:rsidP="0059248E">
            <w:pPr>
              <w:widowControl w:val="0"/>
              <w:spacing w:after="0" w:line="240" w:lineRule="auto"/>
              <w:ind w:left="0" w:firstLine="0"/>
              <w:jc w:val="right"/>
              <w:rPr>
                <w:color w:val="auto"/>
              </w:rPr>
            </w:pPr>
            <w:r w:rsidRPr="006F1C66">
              <w:rPr>
                <w:rFonts w:cs="Times New Roman"/>
                <w:color w:val="auto"/>
                <w:kern w:val="1"/>
                <w:sz w:val="22"/>
                <w:lang w:eastAsia="ja-JP"/>
              </w:rPr>
              <w:t>人</w:t>
            </w:r>
          </w:p>
        </w:tc>
        <w:tc>
          <w:tcPr>
            <w:tcW w:w="1200" w:type="dxa"/>
            <w:tcBorders>
              <w:top w:val="single" w:sz="4" w:space="0" w:color="000000"/>
              <w:left w:val="single" w:sz="4" w:space="0" w:color="000000"/>
            </w:tcBorders>
            <w:shd w:val="clear" w:color="auto" w:fill="auto"/>
            <w:vAlign w:val="center"/>
          </w:tcPr>
          <w:p w14:paraId="1F2A3D35" w14:textId="20808EFA" w:rsidR="0059248E" w:rsidRPr="006F1C66" w:rsidRDefault="0059248E" w:rsidP="0059248E">
            <w:pPr>
              <w:widowControl w:val="0"/>
              <w:spacing w:after="0" w:line="240" w:lineRule="auto"/>
              <w:ind w:left="0" w:firstLine="0"/>
              <w:jc w:val="center"/>
              <w:rPr>
                <w:color w:val="auto"/>
              </w:rPr>
            </w:pPr>
            <w:r w:rsidRPr="006F1C66">
              <w:rPr>
                <w:rFonts w:cs="Times New Roman"/>
                <w:color w:val="auto"/>
                <w:kern w:val="1"/>
                <w:sz w:val="22"/>
                <w:lang w:eastAsia="ja-JP"/>
              </w:rPr>
              <w:t>見通し</w:t>
            </w:r>
          </w:p>
        </w:tc>
        <w:tc>
          <w:tcPr>
            <w:tcW w:w="1350" w:type="dxa"/>
            <w:tcBorders>
              <w:top w:val="single" w:sz="4" w:space="0" w:color="000000"/>
              <w:left w:val="single" w:sz="4" w:space="0" w:color="000000"/>
              <w:right w:val="single" w:sz="4" w:space="0" w:color="000000"/>
            </w:tcBorders>
            <w:shd w:val="clear" w:color="auto" w:fill="auto"/>
            <w:vAlign w:val="center"/>
          </w:tcPr>
          <w:p w14:paraId="327ACCE8" w14:textId="7EF9C29E" w:rsidR="0059248E" w:rsidRPr="006F1C66" w:rsidRDefault="0059248E" w:rsidP="0059248E">
            <w:pPr>
              <w:widowControl w:val="0"/>
              <w:spacing w:after="0" w:line="240" w:lineRule="auto"/>
              <w:ind w:left="0" w:firstLine="0"/>
              <w:jc w:val="right"/>
              <w:rPr>
                <w:color w:val="auto"/>
              </w:rPr>
            </w:pPr>
            <w:r w:rsidRPr="006F1C66">
              <w:rPr>
                <w:rFonts w:cs="Times New Roman"/>
                <w:color w:val="auto"/>
                <w:kern w:val="1"/>
                <w:sz w:val="22"/>
                <w:lang w:eastAsia="ja-JP"/>
              </w:rPr>
              <w:t>人</w:t>
            </w:r>
          </w:p>
        </w:tc>
      </w:tr>
      <w:tr w:rsidR="006F1C66" w:rsidRPr="006F1C66" w14:paraId="4AF8EAB8" w14:textId="77777777" w:rsidTr="00B501FF">
        <w:trPr>
          <w:gridAfter w:val="1"/>
          <w:wAfter w:w="248" w:type="dxa"/>
          <w:trHeight w:val="173"/>
        </w:trPr>
        <w:tc>
          <w:tcPr>
            <w:tcW w:w="9858" w:type="dxa"/>
            <w:gridSpan w:val="10"/>
            <w:tcBorders>
              <w:top w:val="single" w:sz="4" w:space="0" w:color="000000"/>
              <w:bottom w:val="single" w:sz="4" w:space="0" w:color="000000"/>
            </w:tcBorders>
            <w:shd w:val="clear" w:color="auto" w:fill="auto"/>
          </w:tcPr>
          <w:p w14:paraId="3BFF44A3" w14:textId="77777777" w:rsidR="0059248E" w:rsidRPr="006F1C66" w:rsidRDefault="0059248E" w:rsidP="0059248E">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2F7CD652" w14:textId="77777777" w:rsidTr="00B501FF">
        <w:trPr>
          <w:gridAfter w:val="1"/>
          <w:wAfter w:w="248" w:type="dxa"/>
          <w:cantSplit/>
          <w:trHeight w:val="435"/>
        </w:trPr>
        <w:tc>
          <w:tcPr>
            <w:tcW w:w="2508" w:type="dxa"/>
            <w:gridSpan w:val="3"/>
            <w:vMerge w:val="restart"/>
            <w:tcBorders>
              <w:top w:val="single" w:sz="4" w:space="0" w:color="000000"/>
              <w:left w:val="single" w:sz="4" w:space="0" w:color="000000"/>
              <w:bottom w:val="single" w:sz="4" w:space="0" w:color="000000"/>
            </w:tcBorders>
            <w:shd w:val="clear" w:color="auto" w:fill="auto"/>
          </w:tcPr>
          <w:p w14:paraId="4A5175F3" w14:textId="77777777" w:rsidR="0059248E" w:rsidRPr="006F1C66" w:rsidRDefault="0059248E" w:rsidP="0059248E">
            <w:pPr>
              <w:widowControl w:val="0"/>
              <w:snapToGrid w:val="0"/>
              <w:spacing w:after="0" w:line="240" w:lineRule="auto"/>
              <w:ind w:left="0" w:firstLine="0"/>
              <w:jc w:val="both"/>
              <w:rPr>
                <w:rFonts w:cs="Times New Roman"/>
                <w:color w:val="auto"/>
                <w:kern w:val="1"/>
                <w:sz w:val="22"/>
                <w:lang w:eastAsia="ja-JP"/>
              </w:rPr>
            </w:pPr>
          </w:p>
          <w:p w14:paraId="3226D4B4" w14:textId="77777777" w:rsidR="0059248E" w:rsidRPr="006F1C66" w:rsidRDefault="0059248E" w:rsidP="0059248E">
            <w:pPr>
              <w:widowControl w:val="0"/>
              <w:spacing w:after="0" w:line="240" w:lineRule="auto"/>
              <w:ind w:left="0" w:firstLine="0"/>
              <w:rPr>
                <w:color w:val="auto"/>
              </w:rPr>
            </w:pPr>
            <w:r w:rsidRPr="006F1C66">
              <w:rPr>
                <w:rFonts w:cs="Times New Roman"/>
                <w:color w:val="auto"/>
                <w:kern w:val="1"/>
                <w:sz w:val="22"/>
                <w:lang w:eastAsia="ja-JP"/>
              </w:rPr>
              <w:t>（参考）</w:t>
            </w:r>
          </w:p>
          <w:p w14:paraId="16BAC6AC" w14:textId="77777777" w:rsidR="0059248E" w:rsidRPr="006F1C66" w:rsidRDefault="0059248E" w:rsidP="0059248E">
            <w:pPr>
              <w:widowControl w:val="0"/>
              <w:spacing w:after="0" w:line="240" w:lineRule="auto"/>
              <w:ind w:left="0" w:firstLine="0"/>
              <w:jc w:val="center"/>
              <w:rPr>
                <w:color w:val="auto"/>
              </w:rPr>
            </w:pPr>
            <w:r w:rsidRPr="006F1C66">
              <w:rPr>
                <w:rFonts w:cs="Times New Roman"/>
                <w:color w:val="auto"/>
                <w:kern w:val="1"/>
                <w:sz w:val="22"/>
                <w:lang w:eastAsia="ja-JP"/>
              </w:rPr>
              <w:t>他市町村の認定状況</w:t>
            </w:r>
          </w:p>
        </w:tc>
        <w:tc>
          <w:tcPr>
            <w:tcW w:w="3480" w:type="dxa"/>
            <w:gridSpan w:val="3"/>
            <w:tcBorders>
              <w:top w:val="single" w:sz="4" w:space="0" w:color="000000"/>
              <w:left w:val="single" w:sz="4" w:space="0" w:color="000000"/>
              <w:bottom w:val="single" w:sz="4" w:space="0" w:color="000000"/>
            </w:tcBorders>
            <w:shd w:val="clear" w:color="auto" w:fill="auto"/>
            <w:vAlign w:val="center"/>
          </w:tcPr>
          <w:p w14:paraId="166480B0" w14:textId="77777777" w:rsidR="0059248E" w:rsidRPr="006F1C66" w:rsidRDefault="0059248E" w:rsidP="0059248E">
            <w:pPr>
              <w:widowControl w:val="0"/>
              <w:spacing w:after="0" w:line="240" w:lineRule="auto"/>
              <w:ind w:left="0" w:firstLine="0"/>
              <w:jc w:val="center"/>
              <w:rPr>
                <w:color w:val="auto"/>
              </w:rPr>
            </w:pPr>
            <w:r w:rsidRPr="006F1C66">
              <w:rPr>
                <w:rFonts w:cs="Times New Roman"/>
                <w:color w:val="auto"/>
                <w:kern w:val="1"/>
                <w:sz w:val="22"/>
                <w:lang w:eastAsia="ja-JP"/>
              </w:rPr>
              <w:t>認定市町村名</w:t>
            </w:r>
          </w:p>
        </w:tc>
        <w:tc>
          <w:tcPr>
            <w:tcW w:w="2520" w:type="dxa"/>
            <w:gridSpan w:val="3"/>
            <w:tcBorders>
              <w:top w:val="single" w:sz="4" w:space="0" w:color="000000"/>
              <w:left w:val="single" w:sz="4" w:space="0" w:color="000000"/>
              <w:bottom w:val="single" w:sz="4" w:space="0" w:color="000000"/>
            </w:tcBorders>
            <w:shd w:val="clear" w:color="auto" w:fill="auto"/>
            <w:vAlign w:val="center"/>
          </w:tcPr>
          <w:p w14:paraId="28A9AF5D" w14:textId="77777777" w:rsidR="0059248E" w:rsidRPr="006F1C66" w:rsidRDefault="0059248E" w:rsidP="0059248E">
            <w:pPr>
              <w:widowControl w:val="0"/>
              <w:spacing w:after="0" w:line="240" w:lineRule="auto"/>
              <w:ind w:left="0" w:firstLine="0"/>
              <w:jc w:val="center"/>
              <w:rPr>
                <w:color w:val="auto"/>
              </w:rPr>
            </w:pPr>
            <w:r w:rsidRPr="006F1C66">
              <w:rPr>
                <w:rFonts w:cs="Times New Roman"/>
                <w:color w:val="auto"/>
                <w:kern w:val="1"/>
                <w:sz w:val="22"/>
                <w:lang w:eastAsia="ja-JP"/>
              </w:rPr>
              <w:t>認定年月日</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4AF2" w14:textId="77777777" w:rsidR="0059248E" w:rsidRPr="006F1C66" w:rsidRDefault="0059248E" w:rsidP="0059248E">
            <w:pPr>
              <w:widowControl w:val="0"/>
              <w:spacing w:after="0" w:line="240" w:lineRule="auto"/>
              <w:ind w:left="0" w:firstLine="0"/>
              <w:jc w:val="center"/>
              <w:rPr>
                <w:color w:val="auto"/>
              </w:rPr>
            </w:pPr>
            <w:r w:rsidRPr="006F1C66">
              <w:rPr>
                <w:rFonts w:cs="Times New Roman"/>
                <w:color w:val="auto"/>
                <w:kern w:val="1"/>
                <w:sz w:val="22"/>
                <w:lang w:eastAsia="ja-JP"/>
              </w:rPr>
              <w:t>備考</w:t>
            </w:r>
          </w:p>
        </w:tc>
      </w:tr>
      <w:tr w:rsidR="006F1C66" w:rsidRPr="006F1C66" w14:paraId="112DEF6C" w14:textId="77777777" w:rsidTr="00B501FF">
        <w:trPr>
          <w:gridAfter w:val="1"/>
          <w:wAfter w:w="248" w:type="dxa"/>
          <w:cantSplit/>
          <w:trHeight w:val="469"/>
        </w:trPr>
        <w:tc>
          <w:tcPr>
            <w:tcW w:w="2508" w:type="dxa"/>
            <w:gridSpan w:val="3"/>
            <w:vMerge/>
            <w:tcBorders>
              <w:top w:val="single" w:sz="4" w:space="0" w:color="000000"/>
              <w:left w:val="single" w:sz="4" w:space="0" w:color="000000"/>
              <w:bottom w:val="single" w:sz="4" w:space="0" w:color="000000"/>
            </w:tcBorders>
            <w:shd w:val="clear" w:color="auto" w:fill="auto"/>
          </w:tcPr>
          <w:p w14:paraId="6336C84D" w14:textId="77777777" w:rsidR="0059248E" w:rsidRPr="006F1C66" w:rsidRDefault="0059248E" w:rsidP="0059248E">
            <w:pPr>
              <w:rPr>
                <w:color w:val="auto"/>
              </w:rPr>
            </w:pPr>
          </w:p>
        </w:tc>
        <w:tc>
          <w:tcPr>
            <w:tcW w:w="3480" w:type="dxa"/>
            <w:gridSpan w:val="3"/>
            <w:tcBorders>
              <w:top w:val="single" w:sz="4" w:space="0" w:color="000000"/>
              <w:left w:val="single" w:sz="4" w:space="0" w:color="000000"/>
              <w:bottom w:val="single" w:sz="4" w:space="0" w:color="000000"/>
            </w:tcBorders>
            <w:shd w:val="clear" w:color="auto" w:fill="auto"/>
          </w:tcPr>
          <w:p w14:paraId="47AF1ADF" w14:textId="77777777" w:rsidR="0059248E" w:rsidRPr="006F1C66" w:rsidRDefault="0059248E" w:rsidP="0059248E">
            <w:pPr>
              <w:widowControl w:val="0"/>
              <w:snapToGrid w:val="0"/>
              <w:spacing w:after="0" w:line="240" w:lineRule="auto"/>
              <w:ind w:left="0" w:firstLine="0"/>
              <w:jc w:val="both"/>
              <w:rPr>
                <w:rFonts w:cs="Times New Roman"/>
                <w:color w:val="auto"/>
                <w:kern w:val="1"/>
                <w:sz w:val="22"/>
                <w:lang w:eastAsia="ja-JP"/>
              </w:rPr>
            </w:pPr>
          </w:p>
        </w:tc>
        <w:tc>
          <w:tcPr>
            <w:tcW w:w="2520" w:type="dxa"/>
            <w:gridSpan w:val="3"/>
            <w:tcBorders>
              <w:top w:val="single" w:sz="4" w:space="0" w:color="000000"/>
              <w:left w:val="single" w:sz="4" w:space="0" w:color="000000"/>
              <w:bottom w:val="single" w:sz="4" w:space="0" w:color="000000"/>
            </w:tcBorders>
            <w:shd w:val="clear" w:color="auto" w:fill="auto"/>
          </w:tcPr>
          <w:p w14:paraId="23A6C23E" w14:textId="77777777" w:rsidR="0059248E" w:rsidRPr="006F1C66" w:rsidRDefault="0059248E" w:rsidP="0059248E">
            <w:pPr>
              <w:widowControl w:val="0"/>
              <w:snapToGrid w:val="0"/>
              <w:spacing w:after="0" w:line="240" w:lineRule="auto"/>
              <w:ind w:left="0" w:firstLine="0"/>
              <w:jc w:val="both"/>
              <w:rPr>
                <w:rFonts w:cs="Times New Roman"/>
                <w:color w:val="auto"/>
                <w:kern w:val="1"/>
                <w:sz w:val="22"/>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768736" w14:textId="77777777" w:rsidR="0059248E" w:rsidRPr="006F1C66" w:rsidRDefault="0059248E" w:rsidP="0059248E">
            <w:pPr>
              <w:widowControl w:val="0"/>
              <w:snapToGrid w:val="0"/>
              <w:spacing w:after="0" w:line="240" w:lineRule="auto"/>
              <w:ind w:left="0" w:firstLine="0"/>
              <w:jc w:val="both"/>
              <w:rPr>
                <w:rFonts w:cs="Times New Roman"/>
                <w:color w:val="auto"/>
                <w:kern w:val="1"/>
                <w:sz w:val="22"/>
                <w:lang w:eastAsia="ja-JP"/>
              </w:rPr>
            </w:pPr>
          </w:p>
        </w:tc>
      </w:tr>
      <w:tr w:rsidR="006F1C66" w:rsidRPr="006F1C66" w14:paraId="215EDF6B" w14:textId="77777777" w:rsidTr="00B501FF">
        <w:trPr>
          <w:gridAfter w:val="1"/>
          <w:wAfter w:w="248" w:type="dxa"/>
          <w:cantSplit/>
          <w:trHeight w:val="483"/>
        </w:trPr>
        <w:tc>
          <w:tcPr>
            <w:tcW w:w="2508" w:type="dxa"/>
            <w:gridSpan w:val="3"/>
            <w:vMerge/>
            <w:tcBorders>
              <w:top w:val="single" w:sz="4" w:space="0" w:color="000000"/>
              <w:left w:val="single" w:sz="4" w:space="0" w:color="000000"/>
              <w:bottom w:val="single" w:sz="4" w:space="0" w:color="000000"/>
            </w:tcBorders>
            <w:shd w:val="clear" w:color="auto" w:fill="auto"/>
          </w:tcPr>
          <w:p w14:paraId="2A46BCAE" w14:textId="77777777" w:rsidR="0059248E" w:rsidRPr="006F1C66" w:rsidRDefault="0059248E" w:rsidP="0059248E">
            <w:pPr>
              <w:rPr>
                <w:color w:val="auto"/>
              </w:rPr>
            </w:pPr>
          </w:p>
        </w:tc>
        <w:tc>
          <w:tcPr>
            <w:tcW w:w="3480" w:type="dxa"/>
            <w:gridSpan w:val="3"/>
            <w:tcBorders>
              <w:top w:val="single" w:sz="4" w:space="0" w:color="000000"/>
              <w:left w:val="single" w:sz="4" w:space="0" w:color="000000"/>
              <w:bottom w:val="single" w:sz="4" w:space="0" w:color="000000"/>
            </w:tcBorders>
            <w:shd w:val="clear" w:color="auto" w:fill="auto"/>
          </w:tcPr>
          <w:p w14:paraId="76C12CC2" w14:textId="77777777" w:rsidR="0059248E" w:rsidRPr="006F1C66" w:rsidRDefault="0059248E" w:rsidP="0059248E">
            <w:pPr>
              <w:widowControl w:val="0"/>
              <w:snapToGrid w:val="0"/>
              <w:spacing w:after="0" w:line="240" w:lineRule="auto"/>
              <w:ind w:left="0" w:firstLine="0"/>
              <w:jc w:val="both"/>
              <w:rPr>
                <w:rFonts w:cs="Times New Roman"/>
                <w:color w:val="auto"/>
                <w:kern w:val="1"/>
                <w:sz w:val="22"/>
                <w:lang w:eastAsia="ja-JP"/>
              </w:rPr>
            </w:pPr>
          </w:p>
        </w:tc>
        <w:tc>
          <w:tcPr>
            <w:tcW w:w="2520" w:type="dxa"/>
            <w:gridSpan w:val="3"/>
            <w:tcBorders>
              <w:top w:val="single" w:sz="4" w:space="0" w:color="000000"/>
              <w:left w:val="single" w:sz="4" w:space="0" w:color="000000"/>
              <w:bottom w:val="single" w:sz="4" w:space="0" w:color="000000"/>
            </w:tcBorders>
            <w:shd w:val="clear" w:color="auto" w:fill="auto"/>
          </w:tcPr>
          <w:p w14:paraId="6BDF0E9A" w14:textId="77777777" w:rsidR="0059248E" w:rsidRPr="006F1C66" w:rsidRDefault="0059248E" w:rsidP="0059248E">
            <w:pPr>
              <w:widowControl w:val="0"/>
              <w:snapToGrid w:val="0"/>
              <w:spacing w:after="0" w:line="240" w:lineRule="auto"/>
              <w:ind w:left="0" w:firstLine="0"/>
              <w:jc w:val="both"/>
              <w:rPr>
                <w:rFonts w:cs="Times New Roman"/>
                <w:color w:val="auto"/>
                <w:kern w:val="1"/>
                <w:sz w:val="22"/>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7401B29" w14:textId="77777777" w:rsidR="0059248E" w:rsidRPr="006F1C66" w:rsidRDefault="0059248E" w:rsidP="0059248E">
            <w:pPr>
              <w:widowControl w:val="0"/>
              <w:snapToGrid w:val="0"/>
              <w:spacing w:after="0" w:line="240" w:lineRule="auto"/>
              <w:ind w:left="0" w:firstLine="0"/>
              <w:jc w:val="both"/>
              <w:rPr>
                <w:rFonts w:cs="Times New Roman"/>
                <w:color w:val="auto"/>
                <w:kern w:val="1"/>
                <w:sz w:val="22"/>
                <w:lang w:eastAsia="ja-JP"/>
              </w:rPr>
            </w:pPr>
          </w:p>
        </w:tc>
      </w:tr>
    </w:tbl>
    <w:p w14:paraId="7D0382A4" w14:textId="77777777" w:rsidR="002023FD" w:rsidRPr="006F1C66" w:rsidRDefault="002023FD">
      <w:pPr>
        <w:widowControl w:val="0"/>
        <w:overflowPunct w:val="0"/>
        <w:spacing w:after="0" w:line="240" w:lineRule="auto"/>
        <w:ind w:left="0" w:firstLine="0"/>
        <w:jc w:val="both"/>
        <w:textAlignment w:val="baseline"/>
        <w:rPr>
          <w:rFonts w:cs="ＭＳ ゴシック"/>
          <w:color w:val="auto"/>
          <w:sz w:val="22"/>
          <w:szCs w:val="20"/>
          <w:lang w:eastAsia="ja-JP"/>
        </w:rPr>
      </w:pPr>
    </w:p>
    <w:p w14:paraId="5B557FAE"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w:t>
      </w:r>
      <w:r w:rsidRPr="006F1C66">
        <w:rPr>
          <w:color w:val="auto"/>
          <w:sz w:val="22"/>
          <w:szCs w:val="20"/>
          <w:lang w:eastAsia="ja-JP"/>
        </w:rPr>
        <w:t xml:space="preserve"> </w:t>
      </w:r>
      <w:r w:rsidRPr="006F1C66">
        <w:rPr>
          <w:rFonts w:cs="ＭＳ ゴシック"/>
          <w:color w:val="auto"/>
          <w:sz w:val="22"/>
          <w:szCs w:val="20"/>
          <w:lang w:eastAsia="ja-JP"/>
        </w:rPr>
        <w:t>事業の実現性に関する事項</w:t>
      </w:r>
    </w:p>
    <w:tbl>
      <w:tblPr>
        <w:tblW w:w="0" w:type="auto"/>
        <w:tblInd w:w="144" w:type="dxa"/>
        <w:tblLayout w:type="fixed"/>
        <w:tblCellMar>
          <w:left w:w="49" w:type="dxa"/>
          <w:right w:w="49" w:type="dxa"/>
        </w:tblCellMar>
        <w:tblLook w:val="0000" w:firstRow="0" w:lastRow="0" w:firstColumn="0" w:lastColumn="0" w:noHBand="0" w:noVBand="0"/>
      </w:tblPr>
      <w:tblGrid>
        <w:gridCol w:w="1738"/>
        <w:gridCol w:w="7806"/>
      </w:tblGrid>
      <w:tr w:rsidR="006F1C66" w:rsidRPr="006F1C66" w14:paraId="31442A0C" w14:textId="77777777" w:rsidTr="007F48FF">
        <w:tc>
          <w:tcPr>
            <w:tcW w:w="1738" w:type="dxa"/>
            <w:tcBorders>
              <w:top w:val="single" w:sz="4" w:space="0" w:color="000000"/>
              <w:left w:val="single" w:sz="4" w:space="0" w:color="000000"/>
              <w:bottom w:val="single" w:sz="4" w:space="0" w:color="000000"/>
            </w:tcBorders>
            <w:shd w:val="clear" w:color="auto" w:fill="auto"/>
          </w:tcPr>
          <w:p w14:paraId="7A10101F"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color w:val="auto"/>
                <w:lang w:eastAsia="ja-JP"/>
              </w:rPr>
              <w:t>項目</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55477444" w14:textId="77777777" w:rsidR="00C54D33" w:rsidRPr="006F1C66" w:rsidRDefault="00C54D33">
            <w:pPr>
              <w:widowControl w:val="0"/>
              <w:overflowPunct w:val="0"/>
              <w:spacing w:after="0" w:line="285" w:lineRule="exact"/>
              <w:ind w:left="0"/>
              <w:jc w:val="center"/>
              <w:textAlignment w:val="baseline"/>
              <w:rPr>
                <w:color w:val="auto"/>
              </w:rPr>
            </w:pPr>
            <w:r w:rsidRPr="006F1C66">
              <w:rPr>
                <w:rFonts w:cs="ＭＳ ゴシック"/>
                <w:color w:val="auto"/>
                <w:sz w:val="22"/>
                <w:szCs w:val="20"/>
                <w:lang w:eastAsia="ja-JP"/>
              </w:rPr>
              <w:t>事業の実現性</w:t>
            </w:r>
          </w:p>
        </w:tc>
      </w:tr>
      <w:tr w:rsidR="006F1C66" w:rsidRPr="006F1C66" w14:paraId="58E5C10A" w14:textId="77777777" w:rsidTr="0059248E">
        <w:trPr>
          <w:trHeight w:val="1234"/>
        </w:trPr>
        <w:tc>
          <w:tcPr>
            <w:tcW w:w="1738" w:type="dxa"/>
            <w:tcBorders>
              <w:top w:val="single" w:sz="4" w:space="0" w:color="000000"/>
              <w:left w:val="single" w:sz="4" w:space="0" w:color="000000"/>
              <w:bottom w:val="single" w:sz="4" w:space="0" w:color="000000"/>
            </w:tcBorders>
            <w:shd w:val="clear" w:color="auto" w:fill="auto"/>
          </w:tcPr>
          <w:p w14:paraId="1F0DE3EE" w14:textId="77777777" w:rsidR="00C54D33" w:rsidRPr="006F1C66" w:rsidRDefault="00C54D33">
            <w:pPr>
              <w:widowControl w:val="0"/>
              <w:overflowPunct w:val="0"/>
              <w:snapToGrid w:val="0"/>
              <w:spacing w:after="0" w:line="285" w:lineRule="exact"/>
              <w:jc w:val="both"/>
              <w:textAlignment w:val="baseline"/>
              <w:rPr>
                <w:color w:val="auto"/>
              </w:rPr>
            </w:pPr>
            <w:r w:rsidRPr="006F1C66">
              <w:rPr>
                <w:rFonts w:cs="ＭＳ ゴシック"/>
                <w:color w:val="auto"/>
                <w:sz w:val="22"/>
                <w:szCs w:val="20"/>
                <w:lang w:eastAsia="ja-JP"/>
              </w:rPr>
              <w:t>ア 人材の確保</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72EDE591" w14:textId="77777777" w:rsidR="00C54D33" w:rsidRPr="006F1C66" w:rsidRDefault="00C54D33">
            <w:pPr>
              <w:suppressAutoHyphens w:val="0"/>
              <w:snapToGrid w:val="0"/>
              <w:spacing w:after="0" w:line="240" w:lineRule="auto"/>
              <w:ind w:left="0" w:firstLine="0"/>
              <w:rPr>
                <w:rFonts w:cs="ＭＳ ゴシック"/>
                <w:color w:val="auto"/>
                <w:sz w:val="22"/>
                <w:szCs w:val="20"/>
                <w:lang w:eastAsia="ja-JP"/>
              </w:rPr>
            </w:pPr>
          </w:p>
          <w:p w14:paraId="2B8CF027"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r w:rsidR="006F1C66" w:rsidRPr="006F1C66" w14:paraId="3EBE8183" w14:textId="77777777" w:rsidTr="007F48FF">
        <w:trPr>
          <w:trHeight w:val="1415"/>
        </w:trPr>
        <w:tc>
          <w:tcPr>
            <w:tcW w:w="1738" w:type="dxa"/>
            <w:tcBorders>
              <w:top w:val="single" w:sz="4" w:space="0" w:color="000000"/>
              <w:left w:val="single" w:sz="4" w:space="0" w:color="000000"/>
              <w:bottom w:val="single" w:sz="4" w:space="0" w:color="000000"/>
            </w:tcBorders>
            <w:shd w:val="clear" w:color="auto" w:fill="auto"/>
          </w:tcPr>
          <w:p w14:paraId="012B714E" w14:textId="77777777" w:rsidR="00C54D33" w:rsidRPr="006F1C66" w:rsidRDefault="00C54D33">
            <w:pPr>
              <w:widowControl w:val="0"/>
              <w:overflowPunct w:val="0"/>
              <w:spacing w:after="0" w:line="240" w:lineRule="auto"/>
              <w:ind w:left="0"/>
              <w:jc w:val="both"/>
              <w:textAlignment w:val="baseline"/>
              <w:rPr>
                <w:color w:val="auto"/>
              </w:rPr>
            </w:pPr>
            <w:r w:rsidRPr="006F1C66">
              <w:rPr>
                <w:rFonts w:cs="ＭＳ ゴシック"/>
                <w:color w:val="auto"/>
                <w:sz w:val="22"/>
                <w:szCs w:val="20"/>
                <w:lang w:eastAsia="ja-JP"/>
              </w:rPr>
              <w:t>イ 営農に関わる</w:t>
            </w:r>
          </w:p>
          <w:p w14:paraId="7AA67A8D" w14:textId="77777777" w:rsidR="00C54D33" w:rsidRPr="006F1C66" w:rsidRDefault="00C54D33">
            <w:pPr>
              <w:widowControl w:val="0"/>
              <w:overflowPunct w:val="0"/>
              <w:spacing w:after="0" w:line="240" w:lineRule="auto"/>
              <w:ind w:left="240" w:firstLine="0"/>
              <w:jc w:val="both"/>
              <w:textAlignment w:val="baseline"/>
              <w:rPr>
                <w:color w:val="auto"/>
              </w:rPr>
            </w:pPr>
            <w:r w:rsidRPr="006F1C66">
              <w:rPr>
                <w:rFonts w:cs="ＭＳ ゴシック"/>
                <w:color w:val="auto"/>
                <w:sz w:val="22"/>
                <w:szCs w:val="20"/>
                <w:lang w:eastAsia="ja-JP"/>
              </w:rPr>
              <w:t>技術力（ノウハウ、経験</w:t>
            </w:r>
            <w:r w:rsidR="007F48FF" w:rsidRPr="006F1C66">
              <w:rPr>
                <w:rFonts w:cs="ＭＳ ゴシック" w:hint="eastAsia"/>
                <w:color w:val="auto"/>
                <w:sz w:val="22"/>
                <w:szCs w:val="20"/>
                <w:lang w:eastAsia="ja-JP"/>
              </w:rPr>
              <w:t>、スマート農業関連</w:t>
            </w:r>
            <w:r w:rsidRPr="006F1C66">
              <w:rPr>
                <w:rFonts w:cs="ＭＳ ゴシック"/>
                <w:color w:val="auto"/>
                <w:sz w:val="22"/>
                <w:szCs w:val="20"/>
                <w:lang w:eastAsia="ja-JP"/>
              </w:rPr>
              <w:t>）</w:t>
            </w: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5FB85C6C" w14:textId="77777777" w:rsidR="00C54D33" w:rsidRPr="006F1C66" w:rsidRDefault="00C54D33">
            <w:pPr>
              <w:widowControl w:val="0"/>
              <w:overflowPunct w:val="0"/>
              <w:snapToGrid w:val="0"/>
              <w:spacing w:after="0" w:line="240" w:lineRule="auto"/>
              <w:ind w:left="0"/>
              <w:jc w:val="both"/>
              <w:textAlignment w:val="baseline"/>
              <w:rPr>
                <w:rFonts w:cs="ＭＳ ゴシック"/>
                <w:color w:val="auto"/>
                <w:sz w:val="22"/>
                <w:szCs w:val="20"/>
                <w:lang w:eastAsia="ja-JP"/>
              </w:rPr>
            </w:pPr>
          </w:p>
        </w:tc>
      </w:tr>
      <w:tr w:rsidR="006F1C66" w:rsidRPr="006F1C66" w14:paraId="3B182F9D" w14:textId="77777777" w:rsidTr="0059248E">
        <w:trPr>
          <w:trHeight w:val="1258"/>
        </w:trPr>
        <w:tc>
          <w:tcPr>
            <w:tcW w:w="1738" w:type="dxa"/>
            <w:tcBorders>
              <w:top w:val="single" w:sz="4" w:space="0" w:color="000000"/>
              <w:left w:val="single" w:sz="4" w:space="0" w:color="000000"/>
              <w:bottom w:val="single" w:sz="4" w:space="0" w:color="000000"/>
            </w:tcBorders>
            <w:shd w:val="clear" w:color="auto" w:fill="auto"/>
          </w:tcPr>
          <w:p w14:paraId="2D7B561C" w14:textId="77777777" w:rsidR="00C54D33" w:rsidRPr="006F1C66" w:rsidRDefault="00C54D33">
            <w:pPr>
              <w:widowControl w:val="0"/>
              <w:overflowPunct w:val="0"/>
              <w:spacing w:after="0" w:line="240" w:lineRule="auto"/>
              <w:jc w:val="both"/>
              <w:textAlignment w:val="baseline"/>
              <w:rPr>
                <w:color w:val="auto"/>
              </w:rPr>
            </w:pPr>
            <w:r w:rsidRPr="006F1C66">
              <w:rPr>
                <w:rFonts w:cs="ＭＳ ゴシック"/>
                <w:color w:val="auto"/>
                <w:sz w:val="22"/>
                <w:szCs w:val="20"/>
                <w:lang w:eastAsia="ja-JP"/>
              </w:rPr>
              <w:t>ウ 販路の確保</w:t>
            </w:r>
          </w:p>
          <w:p w14:paraId="6FA329A4" w14:textId="77777777" w:rsidR="00C54D33" w:rsidRPr="006F1C66" w:rsidRDefault="00C54D33">
            <w:pPr>
              <w:widowControl w:val="0"/>
              <w:overflowPunct w:val="0"/>
              <w:spacing w:after="0" w:line="240" w:lineRule="auto"/>
              <w:ind w:left="0"/>
              <w:jc w:val="both"/>
              <w:textAlignment w:val="baseline"/>
              <w:rPr>
                <w:rFonts w:cs="ＭＳ ゴシック"/>
                <w:color w:val="auto"/>
                <w:sz w:val="22"/>
                <w:szCs w:val="20"/>
                <w:lang w:eastAsia="ja-JP"/>
              </w:rPr>
            </w:pP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61815EA1" w14:textId="77777777" w:rsidR="00C54D33" w:rsidRPr="006F1C66" w:rsidRDefault="00C54D33">
            <w:pPr>
              <w:widowControl w:val="0"/>
              <w:overflowPunct w:val="0"/>
              <w:snapToGrid w:val="0"/>
              <w:spacing w:after="0" w:line="240" w:lineRule="auto"/>
              <w:ind w:left="0"/>
              <w:jc w:val="both"/>
              <w:textAlignment w:val="baseline"/>
              <w:rPr>
                <w:rFonts w:cs="ＭＳ ゴシック"/>
                <w:color w:val="auto"/>
                <w:sz w:val="22"/>
                <w:szCs w:val="20"/>
                <w:lang w:eastAsia="ja-JP"/>
              </w:rPr>
            </w:pPr>
          </w:p>
        </w:tc>
      </w:tr>
      <w:tr w:rsidR="006F1C66" w:rsidRPr="006F1C66" w14:paraId="70B41E8C" w14:textId="77777777" w:rsidTr="007F48FF">
        <w:trPr>
          <w:trHeight w:val="1408"/>
        </w:trPr>
        <w:tc>
          <w:tcPr>
            <w:tcW w:w="1738" w:type="dxa"/>
            <w:tcBorders>
              <w:top w:val="single" w:sz="4" w:space="0" w:color="000000"/>
              <w:left w:val="single" w:sz="4" w:space="0" w:color="000000"/>
              <w:bottom w:val="single" w:sz="4" w:space="0" w:color="000000"/>
            </w:tcBorders>
            <w:shd w:val="clear" w:color="auto" w:fill="auto"/>
          </w:tcPr>
          <w:p w14:paraId="29E76DCF" w14:textId="77777777" w:rsidR="00C54D33" w:rsidRPr="006F1C66" w:rsidRDefault="00C54D33">
            <w:pPr>
              <w:widowControl w:val="0"/>
              <w:overflowPunct w:val="0"/>
              <w:spacing w:after="0" w:line="240" w:lineRule="auto"/>
              <w:ind w:left="0"/>
              <w:jc w:val="both"/>
              <w:textAlignment w:val="baseline"/>
              <w:rPr>
                <w:color w:val="auto"/>
              </w:rPr>
            </w:pPr>
            <w:r w:rsidRPr="006F1C66">
              <w:rPr>
                <w:rFonts w:cs="ＭＳ ゴシック"/>
                <w:color w:val="auto"/>
                <w:sz w:val="22"/>
                <w:szCs w:val="20"/>
                <w:lang w:eastAsia="ja-JP"/>
              </w:rPr>
              <w:t>エ 将来の展望</w:t>
            </w:r>
          </w:p>
          <w:p w14:paraId="2E6C5486" w14:textId="77777777" w:rsidR="00C54D33" w:rsidRPr="006F1C66" w:rsidRDefault="00C54D33">
            <w:pPr>
              <w:widowControl w:val="0"/>
              <w:overflowPunct w:val="0"/>
              <w:spacing w:after="0" w:line="240" w:lineRule="auto"/>
              <w:ind w:left="0"/>
              <w:jc w:val="both"/>
              <w:textAlignment w:val="baseline"/>
              <w:rPr>
                <w:rFonts w:cs="ＭＳ ゴシック"/>
                <w:color w:val="auto"/>
                <w:sz w:val="22"/>
                <w:szCs w:val="20"/>
                <w:lang w:eastAsia="ja-JP"/>
              </w:rPr>
            </w:pPr>
          </w:p>
        </w:tc>
        <w:tc>
          <w:tcPr>
            <w:tcW w:w="7806" w:type="dxa"/>
            <w:tcBorders>
              <w:top w:val="single" w:sz="4" w:space="0" w:color="000000"/>
              <w:left w:val="single" w:sz="4" w:space="0" w:color="000000"/>
              <w:bottom w:val="single" w:sz="4" w:space="0" w:color="000000"/>
              <w:right w:val="single" w:sz="4" w:space="0" w:color="000000"/>
            </w:tcBorders>
            <w:shd w:val="clear" w:color="auto" w:fill="auto"/>
          </w:tcPr>
          <w:p w14:paraId="0CF3669C" w14:textId="77777777" w:rsidR="00C54D33" w:rsidRPr="006F1C66" w:rsidRDefault="00C54D33">
            <w:pPr>
              <w:widowControl w:val="0"/>
              <w:overflowPunct w:val="0"/>
              <w:snapToGrid w:val="0"/>
              <w:spacing w:after="0" w:line="240" w:lineRule="auto"/>
              <w:ind w:left="0"/>
              <w:jc w:val="both"/>
              <w:textAlignment w:val="baseline"/>
              <w:rPr>
                <w:rFonts w:cs="ＭＳ ゴシック"/>
                <w:color w:val="auto"/>
                <w:sz w:val="22"/>
                <w:szCs w:val="20"/>
                <w:lang w:eastAsia="ja-JP"/>
              </w:rPr>
            </w:pPr>
          </w:p>
        </w:tc>
      </w:tr>
    </w:tbl>
    <w:p w14:paraId="4904E3AF" w14:textId="7801E25A" w:rsidR="00C54D33" w:rsidRPr="006F1C66" w:rsidRDefault="00C54D33">
      <w:pPr>
        <w:widowControl w:val="0"/>
        <w:overflowPunct w:val="0"/>
        <w:spacing w:after="0" w:line="285" w:lineRule="exact"/>
        <w:ind w:left="445" w:hanging="445"/>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注：事業の実現性について、各項目の取組を記載すること。</w:t>
      </w:r>
    </w:p>
    <w:p w14:paraId="5B9F901B"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p w14:paraId="13684C5B" w14:textId="77777777" w:rsidR="00C54D33" w:rsidRPr="006F1C66" w:rsidRDefault="00C54D33">
      <w:pPr>
        <w:widowControl w:val="0"/>
        <w:overflowPunct w:val="0"/>
        <w:spacing w:after="0" w:line="285" w:lineRule="exact"/>
        <w:ind w:left="0" w:firstLine="220"/>
        <w:jc w:val="both"/>
        <w:textAlignment w:val="baseline"/>
        <w:rPr>
          <w:color w:val="auto"/>
        </w:rPr>
      </w:pPr>
      <w:r w:rsidRPr="006F1C66">
        <w:rPr>
          <w:rFonts w:cs="ＭＳ ゴシック"/>
          <w:color w:val="auto"/>
          <w:sz w:val="22"/>
          <w:szCs w:val="20"/>
          <w:lang w:eastAsia="ja-JP"/>
        </w:rPr>
        <w:t>オ 資力及び信用度</w:t>
      </w:r>
    </w:p>
    <w:tbl>
      <w:tblPr>
        <w:tblW w:w="0" w:type="auto"/>
        <w:tblInd w:w="240" w:type="dxa"/>
        <w:tblLayout w:type="fixed"/>
        <w:tblLook w:val="0000" w:firstRow="0" w:lastRow="0" w:firstColumn="0" w:lastColumn="0" w:noHBand="0" w:noVBand="0"/>
      </w:tblPr>
      <w:tblGrid>
        <w:gridCol w:w="567"/>
        <w:gridCol w:w="567"/>
        <w:gridCol w:w="2895"/>
        <w:gridCol w:w="932"/>
        <w:gridCol w:w="1418"/>
        <w:gridCol w:w="2713"/>
      </w:tblGrid>
      <w:tr w:rsidR="006F1C66" w:rsidRPr="006F1C66" w14:paraId="5A9879B9" w14:textId="77777777" w:rsidTr="00B501FF">
        <w:trPr>
          <w:cantSplit/>
        </w:trPr>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2345EBCB" w14:textId="77777777" w:rsidR="00C54D33" w:rsidRPr="006F1C66" w:rsidRDefault="00C54D33" w:rsidP="00B501FF">
            <w:pPr>
              <w:widowControl w:val="0"/>
              <w:spacing w:after="0" w:line="240" w:lineRule="auto"/>
              <w:ind w:left="0" w:right="113"/>
              <w:jc w:val="center"/>
              <w:rPr>
                <w:color w:val="auto"/>
              </w:rPr>
            </w:pPr>
            <w:r w:rsidRPr="006F1C66">
              <w:rPr>
                <w:color w:val="auto"/>
                <w:kern w:val="1"/>
                <w:sz w:val="22"/>
                <w:lang w:eastAsia="ja-JP"/>
              </w:rPr>
              <w:t>④</w:t>
            </w:r>
            <w:r w:rsidRPr="006F1C66">
              <w:rPr>
                <w:rFonts w:cs="Times New Roman"/>
                <w:color w:val="auto"/>
                <w:kern w:val="1"/>
                <w:sz w:val="22"/>
                <w:lang w:eastAsia="ja-JP"/>
              </w:rPr>
              <w:t>生産方式の合理化の目標</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4C738F15" w14:textId="77777777" w:rsidR="00C54D33" w:rsidRPr="006F1C66" w:rsidRDefault="00C54D33" w:rsidP="00B501FF">
            <w:pPr>
              <w:widowControl w:val="0"/>
              <w:spacing w:after="0" w:line="240" w:lineRule="auto"/>
              <w:ind w:left="113" w:right="113" w:firstLine="0"/>
              <w:jc w:val="center"/>
              <w:rPr>
                <w:color w:val="auto"/>
              </w:rPr>
            </w:pPr>
            <w:r w:rsidRPr="006F1C66">
              <w:rPr>
                <w:rFonts w:cs="Times New Roman"/>
                <w:color w:val="auto"/>
                <w:kern w:val="1"/>
                <w:sz w:val="22"/>
                <w:lang w:eastAsia="ja-JP"/>
              </w:rPr>
              <w:t>機械・施設</w:t>
            </w:r>
          </w:p>
        </w:tc>
        <w:tc>
          <w:tcPr>
            <w:tcW w:w="2895" w:type="dxa"/>
            <w:tcBorders>
              <w:top w:val="single" w:sz="4" w:space="0" w:color="000000"/>
              <w:left w:val="single" w:sz="4" w:space="0" w:color="000000"/>
              <w:bottom w:val="single" w:sz="4" w:space="0" w:color="000000"/>
            </w:tcBorders>
            <w:shd w:val="clear" w:color="auto" w:fill="auto"/>
            <w:vAlign w:val="center"/>
          </w:tcPr>
          <w:p w14:paraId="0844E549" w14:textId="77777777" w:rsidR="00C54D33" w:rsidRPr="006F1C66" w:rsidRDefault="00C54D33">
            <w:pPr>
              <w:jc w:val="center"/>
              <w:rPr>
                <w:color w:val="auto"/>
              </w:rPr>
            </w:pPr>
            <w:r w:rsidRPr="006F1C66">
              <w:rPr>
                <w:rFonts w:cs="Times New Roman"/>
                <w:color w:val="auto"/>
                <w:kern w:val="1"/>
                <w:sz w:val="22"/>
                <w:lang w:eastAsia="ja-JP"/>
              </w:rPr>
              <w:t>機械・施設名</w:t>
            </w:r>
          </w:p>
        </w:tc>
        <w:tc>
          <w:tcPr>
            <w:tcW w:w="932" w:type="dxa"/>
            <w:tcBorders>
              <w:top w:val="single" w:sz="4" w:space="0" w:color="000000"/>
              <w:left w:val="single" w:sz="4" w:space="0" w:color="000000"/>
              <w:bottom w:val="single" w:sz="4" w:space="0" w:color="000000"/>
            </w:tcBorders>
            <w:shd w:val="clear" w:color="auto" w:fill="auto"/>
            <w:vAlign w:val="center"/>
          </w:tcPr>
          <w:p w14:paraId="561CCE07" w14:textId="77777777" w:rsidR="00C54D33" w:rsidRPr="006F1C66" w:rsidRDefault="00C54D33">
            <w:pPr>
              <w:ind w:left="0" w:firstLine="0"/>
              <w:jc w:val="center"/>
              <w:rPr>
                <w:color w:val="auto"/>
              </w:rPr>
            </w:pPr>
            <w:r w:rsidRPr="006F1C66">
              <w:rPr>
                <w:color w:val="auto"/>
                <w:sz w:val="22"/>
                <w:lang w:eastAsia="ja-JP"/>
              </w:rPr>
              <w:t>新設・更新</w:t>
            </w:r>
          </w:p>
        </w:tc>
        <w:tc>
          <w:tcPr>
            <w:tcW w:w="1418" w:type="dxa"/>
            <w:tcBorders>
              <w:top w:val="single" w:sz="4" w:space="0" w:color="000000"/>
              <w:left w:val="single" w:sz="4" w:space="0" w:color="000000"/>
              <w:bottom w:val="single" w:sz="4" w:space="0" w:color="000000"/>
            </w:tcBorders>
            <w:shd w:val="clear" w:color="auto" w:fill="auto"/>
            <w:vAlign w:val="center"/>
          </w:tcPr>
          <w:p w14:paraId="2A18B856"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投資額</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49443"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資金の調達方法（自己資金、補助金、借入金等）</w:t>
            </w:r>
          </w:p>
        </w:tc>
      </w:tr>
      <w:tr w:rsidR="006F1C66" w:rsidRPr="006F1C66" w14:paraId="0F655EEF" w14:textId="77777777">
        <w:trPr>
          <w:cantSplit/>
          <w:trHeight w:val="484"/>
        </w:trPr>
        <w:tc>
          <w:tcPr>
            <w:tcW w:w="567" w:type="dxa"/>
            <w:vMerge/>
            <w:tcBorders>
              <w:top w:val="single" w:sz="4" w:space="0" w:color="000000"/>
              <w:left w:val="single" w:sz="4" w:space="0" w:color="000000"/>
              <w:bottom w:val="single" w:sz="4" w:space="0" w:color="000000"/>
            </w:tcBorders>
            <w:shd w:val="clear" w:color="auto" w:fill="auto"/>
            <w:vAlign w:val="center"/>
          </w:tcPr>
          <w:p w14:paraId="26828E91"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79A41AC7"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27A436C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61D6857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single" w:sz="4" w:space="0" w:color="000000"/>
              <w:left w:val="single" w:sz="4" w:space="0" w:color="000000"/>
              <w:bottom w:val="dotted" w:sz="4" w:space="0" w:color="000000"/>
            </w:tcBorders>
            <w:shd w:val="clear" w:color="auto" w:fill="auto"/>
            <w:vAlign w:val="center"/>
          </w:tcPr>
          <w:p w14:paraId="7DCB6598"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F0574F9"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4515C2B9" w14:textId="77777777">
        <w:trPr>
          <w:cantSplit/>
          <w:trHeight w:val="547"/>
        </w:trPr>
        <w:tc>
          <w:tcPr>
            <w:tcW w:w="567" w:type="dxa"/>
            <w:vMerge/>
            <w:tcBorders>
              <w:top w:val="single" w:sz="4" w:space="0" w:color="000000"/>
              <w:left w:val="single" w:sz="4" w:space="0" w:color="000000"/>
              <w:bottom w:val="single" w:sz="4" w:space="0" w:color="000000"/>
            </w:tcBorders>
            <w:shd w:val="clear" w:color="auto" w:fill="auto"/>
            <w:vAlign w:val="center"/>
          </w:tcPr>
          <w:p w14:paraId="3EF7AEA5"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3EF3D625"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2B6B19FE"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46D0E2DD"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569C1DF6"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E3652DD"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4ABF38C9" w14:textId="77777777">
        <w:trPr>
          <w:cantSplit/>
          <w:trHeight w:val="569"/>
        </w:trPr>
        <w:tc>
          <w:tcPr>
            <w:tcW w:w="567" w:type="dxa"/>
            <w:vMerge/>
            <w:tcBorders>
              <w:top w:val="single" w:sz="4" w:space="0" w:color="000000"/>
              <w:left w:val="single" w:sz="4" w:space="0" w:color="000000"/>
              <w:bottom w:val="single" w:sz="4" w:space="0" w:color="000000"/>
            </w:tcBorders>
            <w:shd w:val="clear" w:color="auto" w:fill="auto"/>
            <w:vAlign w:val="center"/>
          </w:tcPr>
          <w:p w14:paraId="6EDC1642"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0C4EE721"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4A0587EC"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513C45A5"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1048ADC6"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F3F4ECF"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4D60AFDF" w14:textId="77777777">
        <w:trPr>
          <w:cantSplit/>
          <w:trHeight w:val="563"/>
        </w:trPr>
        <w:tc>
          <w:tcPr>
            <w:tcW w:w="567" w:type="dxa"/>
            <w:vMerge/>
            <w:tcBorders>
              <w:top w:val="single" w:sz="4" w:space="0" w:color="000000"/>
              <w:left w:val="single" w:sz="4" w:space="0" w:color="000000"/>
              <w:bottom w:val="single" w:sz="4" w:space="0" w:color="000000"/>
            </w:tcBorders>
            <w:shd w:val="clear" w:color="auto" w:fill="auto"/>
            <w:vAlign w:val="center"/>
          </w:tcPr>
          <w:p w14:paraId="24F24BD7"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7E544241"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017EBEF0"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766FB275"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361E3854"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063BD44"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34C6B394" w14:textId="77777777">
        <w:trPr>
          <w:cantSplit/>
          <w:trHeight w:val="543"/>
        </w:trPr>
        <w:tc>
          <w:tcPr>
            <w:tcW w:w="567" w:type="dxa"/>
            <w:vMerge/>
            <w:tcBorders>
              <w:top w:val="single" w:sz="4" w:space="0" w:color="000000"/>
              <w:left w:val="single" w:sz="4" w:space="0" w:color="000000"/>
              <w:bottom w:val="single" w:sz="4" w:space="0" w:color="000000"/>
            </w:tcBorders>
            <w:shd w:val="clear" w:color="auto" w:fill="auto"/>
            <w:vAlign w:val="center"/>
          </w:tcPr>
          <w:p w14:paraId="1147D382"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0B89DF5F"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434AFB6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2E9A9719"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7BA37245"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863B940"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7D027C73" w14:textId="77777777">
        <w:trPr>
          <w:cantSplit/>
          <w:trHeight w:val="565"/>
        </w:trPr>
        <w:tc>
          <w:tcPr>
            <w:tcW w:w="567" w:type="dxa"/>
            <w:vMerge/>
            <w:tcBorders>
              <w:top w:val="single" w:sz="4" w:space="0" w:color="000000"/>
              <w:left w:val="single" w:sz="4" w:space="0" w:color="000000"/>
              <w:bottom w:val="single" w:sz="4" w:space="0" w:color="000000"/>
            </w:tcBorders>
            <w:shd w:val="clear" w:color="auto" w:fill="auto"/>
            <w:vAlign w:val="center"/>
          </w:tcPr>
          <w:p w14:paraId="45E3FAC0"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56176440"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5A6DD68C"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42CC96E5"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3DC5A775"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2B60C4B"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634DBAE9" w14:textId="77777777">
        <w:trPr>
          <w:cantSplit/>
          <w:trHeight w:val="559"/>
        </w:trPr>
        <w:tc>
          <w:tcPr>
            <w:tcW w:w="567" w:type="dxa"/>
            <w:vMerge/>
            <w:tcBorders>
              <w:top w:val="single" w:sz="4" w:space="0" w:color="000000"/>
              <w:left w:val="single" w:sz="4" w:space="0" w:color="000000"/>
              <w:bottom w:val="single" w:sz="4" w:space="0" w:color="000000"/>
            </w:tcBorders>
            <w:shd w:val="clear" w:color="auto" w:fill="auto"/>
            <w:vAlign w:val="center"/>
          </w:tcPr>
          <w:p w14:paraId="636D347F"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6F83DB8D" w14:textId="77777777" w:rsidR="00C54D33" w:rsidRPr="006F1C66" w:rsidRDefault="00C54D33">
            <w:pPr>
              <w:rPr>
                <w:color w:val="auto"/>
              </w:rPr>
            </w:pPr>
          </w:p>
        </w:tc>
        <w:tc>
          <w:tcPr>
            <w:tcW w:w="2895" w:type="dxa"/>
            <w:tcBorders>
              <w:top w:val="dotted" w:sz="4" w:space="0" w:color="000000"/>
              <w:left w:val="single" w:sz="4" w:space="0" w:color="000000"/>
              <w:bottom w:val="single" w:sz="4" w:space="0" w:color="000000"/>
            </w:tcBorders>
            <w:shd w:val="clear" w:color="auto" w:fill="auto"/>
          </w:tcPr>
          <w:p w14:paraId="308AB43F"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single" w:sz="4" w:space="0" w:color="000000"/>
            </w:tcBorders>
            <w:shd w:val="clear" w:color="auto" w:fill="auto"/>
          </w:tcPr>
          <w:p w14:paraId="5431B0D3"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single" w:sz="4" w:space="0" w:color="000000"/>
            </w:tcBorders>
            <w:shd w:val="clear" w:color="auto" w:fill="auto"/>
            <w:vAlign w:val="center"/>
          </w:tcPr>
          <w:p w14:paraId="115963A0"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D4FA3DA"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bl>
    <w:p w14:paraId="380858E2" w14:textId="77777777" w:rsidR="00C54D33" w:rsidRPr="006F1C66" w:rsidRDefault="00C54D33">
      <w:pPr>
        <w:widowControl w:val="0"/>
        <w:overflowPunct w:val="0"/>
        <w:spacing w:after="0" w:line="285" w:lineRule="exact"/>
        <w:ind w:left="660" w:hanging="66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注：　</w:t>
      </w:r>
      <w:r w:rsidRPr="006F1C66">
        <w:rPr>
          <w:rFonts w:cs="Times New Roman"/>
          <w:color w:val="auto"/>
          <w:kern w:val="1"/>
          <w:sz w:val="22"/>
          <w:lang w:eastAsia="ja-JP"/>
        </w:rPr>
        <w:t>機械・施設名は、④生産方式の合理化の目標における機械・施設整備に記載するものを</w:t>
      </w:r>
      <w:r w:rsidRPr="006F1C66">
        <w:rPr>
          <w:rFonts w:cs="Times New Roman"/>
          <w:color w:val="auto"/>
          <w:kern w:val="1"/>
          <w:sz w:val="22"/>
          <w:lang w:eastAsia="ja-JP"/>
        </w:rPr>
        <w:lastRenderedPageBreak/>
        <w:t>転記する。</w:t>
      </w:r>
    </w:p>
    <w:p w14:paraId="3346A095" w14:textId="77777777" w:rsidR="00C54D33" w:rsidRPr="006F1C66" w:rsidRDefault="00C54D33">
      <w:pPr>
        <w:widowControl w:val="0"/>
        <w:overflowPunct w:val="0"/>
        <w:spacing w:after="0" w:line="285" w:lineRule="exact"/>
        <w:ind w:left="240" w:firstLine="0"/>
        <w:jc w:val="both"/>
        <w:textAlignment w:val="baseline"/>
        <w:rPr>
          <w:color w:val="auto"/>
        </w:rPr>
      </w:pPr>
      <w:r w:rsidRPr="006F1C66">
        <w:rPr>
          <w:rFonts w:cs="ＭＳ ゴシック"/>
          <w:color w:val="auto"/>
          <w:sz w:val="22"/>
          <w:szCs w:val="20"/>
          <w:lang w:eastAsia="ja-JP"/>
        </w:rPr>
        <w:t>注：　一つの機械・設備であっても資金の調達方法が複数ある場合は、分けて記載すること。</w:t>
      </w:r>
    </w:p>
    <w:p w14:paraId="378B3CBC" w14:textId="77777777" w:rsidR="00C54D33" w:rsidRPr="006F1C66" w:rsidRDefault="00C54D33">
      <w:pPr>
        <w:widowControl w:val="0"/>
        <w:overflowPunct w:val="0"/>
        <w:spacing w:after="0" w:line="285" w:lineRule="exact"/>
        <w:ind w:left="680" w:hanging="440"/>
        <w:jc w:val="both"/>
        <w:textAlignment w:val="baseline"/>
        <w:rPr>
          <w:color w:val="auto"/>
        </w:rPr>
      </w:pPr>
      <w:r w:rsidRPr="006F1C66">
        <w:rPr>
          <w:color w:val="auto"/>
          <w:sz w:val="22"/>
          <w:lang w:eastAsia="ja-JP"/>
        </w:rPr>
        <w:t>注：　事業を実施するために十分な資力及び信用を有することを証する資料を必ず添付すること。</w:t>
      </w:r>
    </w:p>
    <w:p w14:paraId="73A5D282" w14:textId="77777777" w:rsidR="00C54D33" w:rsidRPr="006F1C66" w:rsidRDefault="00C54D33">
      <w:pPr>
        <w:widowControl w:val="0"/>
        <w:overflowPunct w:val="0"/>
        <w:spacing w:after="0" w:line="285" w:lineRule="exact"/>
        <w:ind w:left="1160" w:hanging="440"/>
        <w:jc w:val="both"/>
        <w:textAlignment w:val="baseline"/>
        <w:rPr>
          <w:color w:val="auto"/>
        </w:rPr>
      </w:pPr>
      <w:r w:rsidRPr="006F1C66">
        <w:rPr>
          <w:color w:val="auto"/>
          <w:sz w:val="22"/>
          <w:lang w:eastAsia="ja-JP"/>
        </w:rPr>
        <w:t>（</w:t>
      </w:r>
      <w:r w:rsidRPr="006F1C66">
        <w:rPr>
          <w:color w:val="auto"/>
          <w:sz w:val="22"/>
        </w:rPr>
        <w:t>法人</w:t>
      </w:r>
      <w:r w:rsidRPr="006F1C66">
        <w:rPr>
          <w:color w:val="auto"/>
          <w:sz w:val="22"/>
          <w:lang w:eastAsia="ja-JP"/>
        </w:rPr>
        <w:t>）</w:t>
      </w:r>
      <w:r w:rsidR="00A93A1A" w:rsidRPr="006F1C66">
        <w:rPr>
          <w:color w:val="auto"/>
          <w:sz w:val="22"/>
        </w:rPr>
        <w:t>直近３期分の貸借対照表・損益計算書・株主資本等変動計算書・キャッシュフロー計算書（キャッシュフロー計算書を未作成の場合は、その旨の申立書）</w:t>
      </w:r>
      <w:r w:rsidR="00A93A1A" w:rsidRPr="006F1C66">
        <w:rPr>
          <w:color w:val="auto"/>
          <w:sz w:val="22"/>
          <w:lang w:eastAsia="ja-JP"/>
        </w:rPr>
        <w:t>・科目内訳書</w:t>
      </w:r>
      <w:r w:rsidR="00A93A1A" w:rsidRPr="006F1C66">
        <w:rPr>
          <w:color w:val="auto"/>
          <w:sz w:val="22"/>
        </w:rPr>
        <w:t>、銀行その他から融資を受ける場合は借入計画、融資額証明書</w:t>
      </w:r>
      <w:r w:rsidR="00A93A1A" w:rsidRPr="006F1C66">
        <w:rPr>
          <w:color w:val="auto"/>
          <w:sz w:val="22"/>
          <w:lang w:eastAsia="ja-JP"/>
        </w:rPr>
        <w:t>、借入金の内容</w:t>
      </w:r>
      <w:r w:rsidR="00A93A1A" w:rsidRPr="006F1C66">
        <w:rPr>
          <w:color w:val="auto"/>
          <w:sz w:val="22"/>
        </w:rPr>
        <w:t>など資力に関する資料</w:t>
      </w:r>
      <w:r w:rsidR="00A93A1A" w:rsidRPr="006F1C66">
        <w:rPr>
          <w:color w:val="auto"/>
          <w:sz w:val="22"/>
          <w:lang w:eastAsia="ja-JP"/>
        </w:rPr>
        <w:t>を添付すること。なお、直近の事業年度で債務超過となっている場合は、５年以内に債務超過が解消される見込があることを示す資料を添付すること</w:t>
      </w:r>
      <w:r w:rsidRPr="006F1C66">
        <w:rPr>
          <w:color w:val="auto"/>
          <w:sz w:val="22"/>
          <w:lang w:eastAsia="ja-JP"/>
        </w:rPr>
        <w:t>。</w:t>
      </w:r>
    </w:p>
    <w:p w14:paraId="3B89B9BE" w14:textId="77777777" w:rsidR="00C54D33" w:rsidRPr="006F1C66" w:rsidRDefault="00C54D33">
      <w:pPr>
        <w:widowControl w:val="0"/>
        <w:overflowPunct w:val="0"/>
        <w:spacing w:after="0" w:line="285" w:lineRule="exact"/>
        <w:ind w:left="1100" w:hanging="1100"/>
        <w:jc w:val="both"/>
        <w:textAlignment w:val="baseline"/>
        <w:rPr>
          <w:color w:val="auto"/>
        </w:rPr>
      </w:pPr>
      <w:r w:rsidRPr="006F1C66">
        <w:rPr>
          <w:color w:val="auto"/>
          <w:sz w:val="22"/>
        </w:rPr>
        <w:t xml:space="preserve">　</w:t>
      </w:r>
      <w:r w:rsidRPr="006F1C66">
        <w:rPr>
          <w:color w:val="auto"/>
          <w:sz w:val="22"/>
          <w:lang w:eastAsia="ja-JP"/>
        </w:rPr>
        <w:t xml:space="preserve">　 </w:t>
      </w:r>
      <w:r w:rsidRPr="006F1C66">
        <w:rPr>
          <w:color w:val="auto"/>
          <w:sz w:val="22"/>
        </w:rPr>
        <w:t xml:space="preserve"> </w:t>
      </w:r>
      <w:r w:rsidRPr="006F1C66">
        <w:rPr>
          <w:color w:val="auto"/>
          <w:sz w:val="22"/>
          <w:lang w:eastAsia="ja-JP"/>
        </w:rPr>
        <w:t>（</w:t>
      </w:r>
      <w:r w:rsidRPr="006F1C66">
        <w:rPr>
          <w:color w:val="auto"/>
          <w:sz w:val="22"/>
        </w:rPr>
        <w:t>個人</w:t>
      </w:r>
      <w:r w:rsidRPr="006F1C66">
        <w:rPr>
          <w:color w:val="auto"/>
          <w:sz w:val="22"/>
          <w:lang w:eastAsia="ja-JP"/>
        </w:rPr>
        <w:t>）</w:t>
      </w:r>
      <w:r w:rsidR="00A93A1A" w:rsidRPr="006F1C66">
        <w:rPr>
          <w:color w:val="auto"/>
          <w:sz w:val="22"/>
        </w:rPr>
        <w:t>自己資金の場合は預貯金残高、所有する動産・不動産、銀行その他から融資を受ける場合は借入計画、融資額証明書など資力に関する資料</w:t>
      </w:r>
      <w:r w:rsidR="00A93A1A" w:rsidRPr="006F1C66">
        <w:rPr>
          <w:color w:val="auto"/>
          <w:sz w:val="22"/>
          <w:lang w:eastAsia="ja-JP"/>
        </w:rPr>
        <w:t>、確定申告資料（収支内訳書）を添付すること</w:t>
      </w:r>
      <w:r w:rsidRPr="006F1C66">
        <w:rPr>
          <w:color w:val="auto"/>
          <w:sz w:val="22"/>
          <w:lang w:eastAsia="ja-JP"/>
        </w:rPr>
        <w:t>。</w:t>
      </w:r>
    </w:p>
    <w:p w14:paraId="2DA772E2" w14:textId="77777777" w:rsidR="00C54D33" w:rsidRPr="006F1C66" w:rsidRDefault="00C54D33">
      <w:pPr>
        <w:widowControl w:val="0"/>
        <w:overflowPunct w:val="0"/>
        <w:spacing w:after="0" w:line="240" w:lineRule="auto"/>
        <w:ind w:left="0" w:firstLine="0"/>
        <w:jc w:val="both"/>
        <w:textAlignment w:val="baseline"/>
        <w:rPr>
          <w:rFonts w:eastAsia="DengXian" w:cs="ＭＳ ゴシック"/>
          <w:color w:val="auto"/>
          <w:sz w:val="22"/>
          <w:szCs w:val="20"/>
          <w:lang w:eastAsia="ja-JP"/>
        </w:rPr>
      </w:pPr>
    </w:p>
    <w:p w14:paraId="0BEF1F2C"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w:t>
      </w:r>
      <w:r w:rsidRPr="006F1C66">
        <w:rPr>
          <w:color w:val="auto"/>
          <w:sz w:val="22"/>
          <w:szCs w:val="20"/>
          <w:lang w:eastAsia="ja-JP"/>
        </w:rPr>
        <w:t xml:space="preserve"> </w:t>
      </w:r>
      <w:r w:rsidRPr="006F1C66">
        <w:rPr>
          <w:rFonts w:cs="ＭＳ ゴシック"/>
          <w:color w:val="auto"/>
          <w:sz w:val="22"/>
          <w:szCs w:val="20"/>
          <w:lang w:eastAsia="ja-JP"/>
        </w:rPr>
        <w:t>地域経済への波及効果に関する事項</w:t>
      </w:r>
    </w:p>
    <w:tbl>
      <w:tblPr>
        <w:tblW w:w="0" w:type="auto"/>
        <w:tblInd w:w="144" w:type="dxa"/>
        <w:tblLayout w:type="fixed"/>
        <w:tblCellMar>
          <w:left w:w="49" w:type="dxa"/>
          <w:right w:w="49" w:type="dxa"/>
        </w:tblCellMar>
        <w:tblLook w:val="0000" w:firstRow="0" w:lastRow="0" w:firstColumn="0" w:lastColumn="0" w:noHBand="0" w:noVBand="0"/>
      </w:tblPr>
      <w:tblGrid>
        <w:gridCol w:w="9270"/>
      </w:tblGrid>
      <w:tr w:rsidR="006F1C66" w:rsidRPr="006F1C66" w14:paraId="5846D224" w14:textId="77777777">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6F8B9101"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地域経済への波及効果</w:t>
            </w:r>
          </w:p>
        </w:tc>
      </w:tr>
      <w:tr w:rsidR="006F1C66" w:rsidRPr="006F1C66" w14:paraId="52B1B194" w14:textId="77777777" w:rsidTr="000E6C92">
        <w:trPr>
          <w:trHeight w:val="1899"/>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2FF895CE"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6E97DACC"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bl>
    <w:p w14:paraId="05F66325"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注：６次産業化（農産物加工・</w:t>
      </w:r>
      <w:r w:rsidR="00632A1F" w:rsidRPr="006F1C66">
        <w:rPr>
          <w:rFonts w:cs="ＭＳ ゴシック" w:hint="eastAsia"/>
          <w:color w:val="auto"/>
          <w:sz w:val="22"/>
          <w:szCs w:val="20"/>
          <w:lang w:eastAsia="ja-JP"/>
        </w:rPr>
        <w:t>流通</w:t>
      </w:r>
      <w:r w:rsidRPr="006F1C66">
        <w:rPr>
          <w:rFonts w:cs="ＭＳ ゴシック"/>
          <w:color w:val="auto"/>
          <w:sz w:val="22"/>
          <w:szCs w:val="20"/>
          <w:lang w:eastAsia="ja-JP"/>
        </w:rPr>
        <w:t>販売等）による付加価値の創出、観光客の増、島内企業との新たな取引</w:t>
      </w:r>
      <w:r w:rsidR="00632A1F" w:rsidRPr="006F1C66">
        <w:rPr>
          <w:rFonts w:cs="ＭＳ ゴシック" w:hint="eastAsia"/>
          <w:color w:val="auto"/>
          <w:sz w:val="22"/>
          <w:szCs w:val="20"/>
          <w:lang w:eastAsia="ja-JP"/>
        </w:rPr>
        <w:t>の開始</w:t>
      </w:r>
      <w:r w:rsidRPr="006F1C66">
        <w:rPr>
          <w:rFonts w:cs="ＭＳ ゴシック"/>
          <w:color w:val="auto"/>
          <w:sz w:val="22"/>
          <w:szCs w:val="20"/>
          <w:lang w:eastAsia="ja-JP"/>
        </w:rPr>
        <w:t>等、考えられる効果を金額等、具体的な数値を用いて記載すること。</w:t>
      </w:r>
    </w:p>
    <w:p w14:paraId="584636E4"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p w14:paraId="18B4A85D"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○地域貢献に関する事項</w:t>
      </w:r>
    </w:p>
    <w:tbl>
      <w:tblPr>
        <w:tblW w:w="0" w:type="auto"/>
        <w:tblInd w:w="144" w:type="dxa"/>
        <w:tblLayout w:type="fixed"/>
        <w:tblCellMar>
          <w:left w:w="49" w:type="dxa"/>
          <w:right w:w="49" w:type="dxa"/>
        </w:tblCellMar>
        <w:tblLook w:val="0000" w:firstRow="0" w:lastRow="0" w:firstColumn="0" w:lastColumn="0" w:noHBand="0" w:noVBand="0"/>
      </w:tblPr>
      <w:tblGrid>
        <w:gridCol w:w="9270"/>
      </w:tblGrid>
      <w:tr w:rsidR="006F1C66" w:rsidRPr="006F1C66" w14:paraId="093CF3D4" w14:textId="77777777">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65ABC1F6"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地域貢献</w:t>
            </w:r>
          </w:p>
        </w:tc>
      </w:tr>
      <w:tr w:rsidR="006F1C66" w:rsidRPr="006F1C66" w14:paraId="5DA1FE34" w14:textId="77777777" w:rsidTr="0059248E">
        <w:trPr>
          <w:trHeight w:val="830"/>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0262D05B"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23DFD959"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bl>
    <w:p w14:paraId="2AA1FDB0" w14:textId="07B939FE" w:rsidR="00C54D33" w:rsidRPr="006F1C66" w:rsidRDefault="00C54D33">
      <w:pPr>
        <w:widowControl w:val="0"/>
        <w:overflowPunct w:val="0"/>
        <w:spacing w:after="0" w:line="285" w:lineRule="exact"/>
        <w:ind w:left="445" w:hanging="445"/>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注：</w:t>
      </w:r>
      <w:r w:rsidR="000E6C92" w:rsidRPr="006F1C66">
        <w:rPr>
          <w:rFonts w:cs="ＭＳ ゴシック" w:hint="eastAsia"/>
          <w:color w:val="auto"/>
          <w:sz w:val="22"/>
          <w:szCs w:val="20"/>
          <w:lang w:eastAsia="ja-JP"/>
        </w:rPr>
        <w:t>環境美化活動、ボランティア活動、ＣＳＲ活動</w:t>
      </w:r>
      <w:r w:rsidRPr="006F1C66">
        <w:rPr>
          <w:rFonts w:cs="ＭＳ ゴシック"/>
          <w:color w:val="auto"/>
          <w:sz w:val="22"/>
          <w:szCs w:val="20"/>
          <w:lang w:eastAsia="ja-JP"/>
        </w:rPr>
        <w:t>等の社会的な取組の実施など地域貢献活動を記載すること。</w:t>
      </w:r>
    </w:p>
    <w:p w14:paraId="238E18E3"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（備考）</w:t>
      </w:r>
    </w:p>
    <w:p w14:paraId="1D5D8F0A"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１ 法人経営にあっては、申請者の氏名欄に法人名及び代表者氏名を、生年月日欄に法人設立年月日を記載する。</w:t>
      </w:r>
    </w:p>
    <w:p w14:paraId="29452C8E"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２ 夫婦、親子等が共同で一の農業経営改善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14:paraId="5DCB06B8"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３ 氏名又は代表者の氏名を自署する場合においては、押印を省略することができる。</w:t>
      </w:r>
    </w:p>
    <w:p w14:paraId="50CDB774"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４ 「②経営改善の方向の概要」欄には、農業経営の現状として、専業・兼業の別、主要作目の生産状況等を記載し、必要に応じ現在の経営に至るまでの発展経緯についても記載する。また、目標とする営農類型へ向けた経営改善の方策について、例えば「規模拡大によるスケールメリットの追求」等と記載し、経営改善の方策の達成の結果として見込まれる主要作目の規模、生産見込み等を記載する。</w:t>
      </w:r>
    </w:p>
    <w:p w14:paraId="7F03CB95" w14:textId="77777777" w:rsidR="00C54D33" w:rsidRPr="006F1C66" w:rsidRDefault="00C54D33">
      <w:pPr>
        <w:widowControl w:val="0"/>
        <w:overflowPunct w:val="0"/>
        <w:spacing w:after="0" w:line="285" w:lineRule="exact"/>
        <w:ind w:left="120" w:firstLine="220"/>
        <w:jc w:val="both"/>
        <w:textAlignment w:val="baseline"/>
        <w:rPr>
          <w:color w:val="auto"/>
        </w:rPr>
      </w:pPr>
      <w:r w:rsidRPr="006F1C66">
        <w:rPr>
          <w:rFonts w:cs="ＭＳ ゴシック"/>
          <w:color w:val="auto"/>
          <w:sz w:val="22"/>
          <w:szCs w:val="20"/>
          <w:lang w:eastAsia="ja-JP"/>
        </w:rPr>
        <w:t>さらに、年間農業所得について、その現状及び５年後の目標を「年間農業所得」欄に記載する。</w:t>
      </w:r>
    </w:p>
    <w:p w14:paraId="4FA6094A" w14:textId="77777777" w:rsidR="00C54D33" w:rsidRPr="006F1C66" w:rsidRDefault="00C54D33">
      <w:pPr>
        <w:widowControl w:val="0"/>
        <w:overflowPunct w:val="0"/>
        <w:spacing w:after="0" w:line="285" w:lineRule="exact"/>
        <w:ind w:left="120" w:firstLine="220"/>
        <w:jc w:val="both"/>
        <w:textAlignment w:val="baseline"/>
        <w:rPr>
          <w:color w:val="auto"/>
        </w:rPr>
      </w:pPr>
      <w:r w:rsidRPr="006F1C66">
        <w:rPr>
          <w:rFonts w:cs="ＭＳ ゴシック"/>
          <w:color w:val="auto"/>
          <w:sz w:val="22"/>
          <w:szCs w:val="20"/>
          <w:lang w:eastAsia="ja-JP"/>
        </w:rPr>
        <w:t>なお、可能であれば、主たる従事者の年間労働時間について、その現状及び５年後の目標を「年間労働時間」欄に記載する。</w:t>
      </w:r>
    </w:p>
    <w:p w14:paraId="2FBF46F5"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５ 「③農業経営の規模の拡大に関する目標」欄には、次の事項を記載する。</w:t>
      </w:r>
    </w:p>
    <w:p w14:paraId="5811EE22" w14:textId="77777777" w:rsidR="00C54D33" w:rsidRPr="006F1C66" w:rsidRDefault="00C54D33">
      <w:pPr>
        <w:widowControl w:val="0"/>
        <w:overflowPunct w:val="0"/>
        <w:spacing w:after="0" w:line="285" w:lineRule="exact"/>
        <w:ind w:left="570" w:hanging="330"/>
        <w:jc w:val="both"/>
        <w:textAlignment w:val="baseline"/>
        <w:rPr>
          <w:color w:val="auto"/>
        </w:rPr>
      </w:pPr>
      <w:r w:rsidRPr="006F1C66">
        <w:rPr>
          <w:rFonts w:cs="ＭＳ ゴシック"/>
          <w:color w:val="auto"/>
          <w:sz w:val="22"/>
          <w:szCs w:val="20"/>
          <w:lang w:eastAsia="ja-JP"/>
        </w:rPr>
        <w:t>ア　「特定作業受託」欄に、作目別に、主な基幹作業（水稲にあっては耕起・代かき、田植え、収穫・脱穀、麦及び大豆にあっては耕起・整地、播種、収穫、その他の作目にあっては</w:t>
      </w:r>
      <w:r w:rsidRPr="006F1C66">
        <w:rPr>
          <w:rFonts w:cs="ＭＳ ゴシック"/>
          <w:color w:val="auto"/>
          <w:sz w:val="22"/>
          <w:szCs w:val="20"/>
          <w:lang w:eastAsia="ja-JP"/>
        </w:rPr>
        <w:lastRenderedPageBreak/>
        <w:t>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この場合、「経営面積合計」欄には、「作付面積・飼養頭数」欄の面積だけでなく、「特定作業受託」の「作業受託面積」欄の面積を加えて記載する。</w:t>
      </w:r>
    </w:p>
    <w:p w14:paraId="42E972FB" w14:textId="77777777" w:rsidR="00C54D33" w:rsidRPr="006F1C66" w:rsidRDefault="00C54D33">
      <w:pPr>
        <w:widowControl w:val="0"/>
        <w:overflowPunct w:val="0"/>
        <w:spacing w:after="0" w:line="285" w:lineRule="exact"/>
        <w:ind w:left="570" w:hanging="330"/>
        <w:jc w:val="both"/>
        <w:textAlignment w:val="baseline"/>
        <w:rPr>
          <w:color w:val="auto"/>
        </w:rPr>
      </w:pPr>
      <w:r w:rsidRPr="006F1C66">
        <w:rPr>
          <w:rFonts w:cs="ＭＳ ゴシック"/>
          <w:color w:val="auto"/>
          <w:sz w:val="22"/>
          <w:szCs w:val="20"/>
          <w:lang w:eastAsia="ja-JP"/>
        </w:rPr>
        <w:t>イ　この場合、申請者が、当該農地について、主な基幹作業を受託し、かつ、アの(1)及び(2)の要件を満たすことを証する書面を添付するものとする。</w:t>
      </w:r>
    </w:p>
    <w:p w14:paraId="10ECDEDA" w14:textId="77777777" w:rsidR="00C54D33" w:rsidRPr="006F1C66" w:rsidRDefault="00C54D33">
      <w:pPr>
        <w:widowControl w:val="0"/>
        <w:overflowPunct w:val="0"/>
        <w:spacing w:after="0" w:line="285" w:lineRule="exact"/>
        <w:ind w:left="570" w:hanging="330"/>
        <w:jc w:val="both"/>
        <w:textAlignment w:val="baseline"/>
        <w:rPr>
          <w:color w:val="auto"/>
        </w:rPr>
      </w:pPr>
      <w:r w:rsidRPr="006F1C66">
        <w:rPr>
          <w:rFonts w:cs="ＭＳ ゴシック"/>
          <w:color w:val="auto"/>
          <w:sz w:val="22"/>
          <w:szCs w:val="20"/>
          <w:lang w:eastAsia="ja-JP"/>
        </w:rPr>
        <w:t>ウ　「作業受託」欄に、「特定作業受託」欄に記載した作業受託以外の作業受託について、作目別、基幹作業別に、作業受託面積を記載するとともに、「換算後」欄に「作業受託面積÷作業数」により換算した面積を記載する。</w:t>
      </w:r>
    </w:p>
    <w:p w14:paraId="6A2E189A" w14:textId="77777777" w:rsidR="00C54D33" w:rsidRPr="006F1C66" w:rsidRDefault="00C54D33">
      <w:pPr>
        <w:widowControl w:val="0"/>
        <w:overflowPunct w:val="0"/>
        <w:spacing w:after="0" w:line="285" w:lineRule="exact"/>
        <w:ind w:left="570" w:hanging="330"/>
        <w:jc w:val="both"/>
        <w:textAlignment w:val="baseline"/>
        <w:rPr>
          <w:color w:val="auto"/>
        </w:rPr>
      </w:pPr>
      <w:r w:rsidRPr="006F1C66">
        <w:rPr>
          <w:rFonts w:cs="ＭＳ ゴシック"/>
          <w:color w:val="auto"/>
          <w:sz w:val="22"/>
          <w:szCs w:val="20"/>
          <w:lang w:eastAsia="ja-JP"/>
        </w:rPr>
        <w:t>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14:paraId="0572A9C2"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６ 「④生産方式の合理化に関する目標」欄には、次の事項を記載する。</w:t>
      </w:r>
    </w:p>
    <w:p w14:paraId="1AE73AD7" w14:textId="77777777" w:rsidR="00C54D33" w:rsidRPr="006F1C66" w:rsidRDefault="00C54D33">
      <w:pPr>
        <w:widowControl w:val="0"/>
        <w:overflowPunct w:val="0"/>
        <w:spacing w:after="0" w:line="285" w:lineRule="exact"/>
        <w:ind w:left="570" w:hanging="330"/>
        <w:jc w:val="both"/>
        <w:textAlignment w:val="baseline"/>
        <w:rPr>
          <w:color w:val="auto"/>
        </w:rPr>
      </w:pPr>
      <w:r w:rsidRPr="006F1C66">
        <w:rPr>
          <w:rFonts w:cs="ＭＳ ゴシック"/>
          <w:color w:val="auto"/>
          <w:sz w:val="22"/>
          <w:szCs w:val="20"/>
          <w:lang w:eastAsia="ja-JP"/>
        </w:rPr>
        <w:t>ア　「機械・施設」欄に、機械・施設の型式、性能、規模ごとに台数を記載するとともに、リース、レンタル、共同利用等による場合は、その旨を記載する。</w:t>
      </w:r>
    </w:p>
    <w:p w14:paraId="33C908E5" w14:textId="77777777" w:rsidR="00C54D33" w:rsidRPr="006F1C66" w:rsidRDefault="00C54D33">
      <w:pPr>
        <w:widowControl w:val="0"/>
        <w:overflowPunct w:val="0"/>
        <w:spacing w:after="0" w:line="285" w:lineRule="exact"/>
        <w:ind w:left="570" w:hanging="330"/>
        <w:jc w:val="both"/>
        <w:textAlignment w:val="baseline"/>
        <w:rPr>
          <w:color w:val="auto"/>
        </w:rPr>
      </w:pPr>
      <w:r w:rsidRPr="006F1C66">
        <w:rPr>
          <w:rFonts w:cs="ＭＳ ゴシック"/>
          <w:color w:val="auto"/>
          <w:sz w:val="22"/>
          <w:szCs w:val="20"/>
          <w:lang w:eastAsia="ja-JP"/>
        </w:rPr>
        <w:t>イ　「農用地の利用条件」欄に、主として利用する圃場の区画の大きさ、団地化した圃場の規模、数、通作距離等を記載する。</w:t>
      </w:r>
    </w:p>
    <w:p w14:paraId="42671B46" w14:textId="77777777" w:rsidR="00C54D33" w:rsidRPr="006F1C66" w:rsidRDefault="00C54D33">
      <w:pPr>
        <w:widowControl w:val="0"/>
        <w:overflowPunct w:val="0"/>
        <w:spacing w:after="0" w:line="285" w:lineRule="exact"/>
        <w:ind w:left="570" w:hanging="330"/>
        <w:jc w:val="both"/>
        <w:textAlignment w:val="baseline"/>
        <w:rPr>
          <w:color w:val="auto"/>
        </w:rPr>
      </w:pPr>
      <w:r w:rsidRPr="006F1C66">
        <w:rPr>
          <w:rFonts w:cs="ＭＳ ゴシック"/>
          <w:color w:val="auto"/>
          <w:sz w:val="22"/>
          <w:szCs w:val="20"/>
          <w:lang w:eastAsia="ja-JP"/>
        </w:rPr>
        <w:t>ウ　「作目・部門別合理化の方向」欄に、③の作目・部門ごとに、品種構成、作付体系、飼養管理の方法等生産方式の合理化について記載する。</w:t>
      </w:r>
    </w:p>
    <w:p w14:paraId="088E1D5B"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７ 「⑤経営管理の合理化に関する目標」欄には、簿記記帳、経営内役割分担、経営形態の近代化等について記載する。</w:t>
      </w:r>
    </w:p>
    <w:p w14:paraId="4F08E621"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８ 「⑥農業従事の態様等の改善に関する目標」欄には、休日制の導入、ヘルパー制度活用による労働負担の軽減等について記載する。なお、家族経営協定を締結している場合には、その旨と協定に基づく家族間の役割分担等の内容を記載する。</w:t>
      </w:r>
    </w:p>
    <w:p w14:paraId="23715110"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９ 「⑦目標を達成するためにとるべき措置」欄には、②から⑥までに掲げた目標を達成するための具体的な方策について、例えば、耕地面積の規模拡大に関しては、「本認定制度を活用した農業委員会への申し出、あっせんの仕組みの利用」等と記載する。</w:t>
      </w:r>
    </w:p>
    <w:p w14:paraId="4D3F9AD1" w14:textId="77777777" w:rsidR="00C54D33" w:rsidRPr="006F1C66" w:rsidRDefault="00C54D33">
      <w:pPr>
        <w:widowControl w:val="0"/>
        <w:overflowPunct w:val="0"/>
        <w:spacing w:after="0" w:line="285" w:lineRule="exact"/>
        <w:ind w:left="120" w:firstLine="220"/>
        <w:jc w:val="both"/>
        <w:textAlignment w:val="baseline"/>
        <w:rPr>
          <w:color w:val="auto"/>
        </w:rPr>
      </w:pPr>
      <w:r w:rsidRPr="006F1C66">
        <w:rPr>
          <w:rFonts w:cs="ＭＳ ゴシック"/>
          <w:color w:val="auto"/>
          <w:sz w:val="22"/>
          <w:szCs w:val="20"/>
          <w:lang w:eastAsia="ja-JP"/>
        </w:rPr>
        <w:t>なお、農業改良資金等の制度資金の融資を受けることを予定する場合には、予定年度、予定資金、資産及び負債の現状、今後の資金需要等を記載する。</w:t>
      </w:r>
    </w:p>
    <w:p w14:paraId="1C23331F"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10 農業経営基盤強化促進法第12条第３項に規定する措置を記載する場合には、</w:t>
      </w:r>
    </w:p>
    <w:p w14:paraId="0D6CF505" w14:textId="77777777" w:rsidR="00C54D33" w:rsidRPr="006F1C66" w:rsidRDefault="00C54D33">
      <w:pPr>
        <w:widowControl w:val="0"/>
        <w:overflowPunct w:val="0"/>
        <w:spacing w:after="0" w:line="285" w:lineRule="exact"/>
        <w:ind w:left="580" w:hanging="330"/>
        <w:jc w:val="both"/>
        <w:textAlignment w:val="baseline"/>
        <w:rPr>
          <w:color w:val="auto"/>
        </w:rPr>
      </w:pPr>
      <w:r w:rsidRPr="006F1C66">
        <w:rPr>
          <w:rFonts w:cs="ＭＳ ゴシック"/>
          <w:color w:val="auto"/>
          <w:sz w:val="22"/>
          <w:szCs w:val="20"/>
          <w:lang w:eastAsia="ja-JP"/>
        </w:rPr>
        <w:t>ア　 「⑦目標を達成するためにとるべき措置」に記載するものとする。この場合、特定の個人又は法人が出資するケースにおいては、出資する者の氏名又は名称、出資する者ごとの出資の額及び比率を記載するものとする。また、不特定多数の者から出資を募るケースにおいては、その出資の枠、事業の方法、出資者との間で予定される取引の内容を記載するものとする。</w:t>
      </w:r>
    </w:p>
    <w:p w14:paraId="2800829B" w14:textId="77777777" w:rsidR="00C54D33" w:rsidRPr="006F1C66" w:rsidRDefault="00C54D33">
      <w:pPr>
        <w:widowControl w:val="0"/>
        <w:overflowPunct w:val="0"/>
        <w:spacing w:after="0" w:line="285" w:lineRule="exact"/>
        <w:ind w:left="120" w:firstLine="110"/>
        <w:jc w:val="both"/>
        <w:textAlignment w:val="baseline"/>
        <w:rPr>
          <w:color w:val="auto"/>
        </w:rPr>
      </w:pPr>
      <w:r w:rsidRPr="006F1C66">
        <w:rPr>
          <w:rFonts w:cs="ＭＳ ゴシック"/>
          <w:color w:val="auto"/>
          <w:sz w:val="22"/>
          <w:szCs w:val="20"/>
          <w:lang w:eastAsia="ja-JP"/>
        </w:rPr>
        <w:t>イ　 この場合、出資をする者が関連事業者等であることを証する書面を添付するものとする。</w:t>
      </w:r>
    </w:p>
    <w:p w14:paraId="369F3A38" w14:textId="77777777" w:rsidR="00C54D33" w:rsidRPr="006F1C66" w:rsidRDefault="00C54D33">
      <w:pPr>
        <w:widowControl w:val="0"/>
        <w:overflowPunct w:val="0"/>
        <w:spacing w:after="0" w:line="285" w:lineRule="exact"/>
        <w:ind w:left="570" w:hanging="330"/>
        <w:jc w:val="both"/>
        <w:textAlignment w:val="baseline"/>
        <w:rPr>
          <w:color w:val="auto"/>
        </w:rPr>
      </w:pPr>
      <w:r w:rsidRPr="006F1C66">
        <w:rPr>
          <w:rFonts w:cs="ＭＳ ゴシック"/>
          <w:color w:val="auto"/>
          <w:sz w:val="22"/>
          <w:szCs w:val="20"/>
          <w:lang w:eastAsia="ja-JP"/>
        </w:rPr>
        <w:t>ウ 　特に、農地所有適格法人が、目標を達成するためにとるべき措置として関連事業者等（耕作又は養畜の事業を行う個人又は農地所有適格法人を除く。）から出資を受けようとする場合で、かつ、当該関連事業者等が法人である場合には、当該関連事業者等の定款又は寄付行為の写し、株主名簿又は社員名簿の写し及び財務諸表等当該法人の事業及び財務の状態が明らかとなる書面を添付するものとする。</w:t>
      </w:r>
    </w:p>
    <w:p w14:paraId="15893BE1"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11 農業経営改善計画の認定を受ける時以後新たに農業を開始する者にあっては、「②経営改善の方向の概要」欄に、新たに農業を開始する予定年月日を記載するとともに、③から⑥までの各「現状」欄に、新たに農業を開始する予定時の状況と併せて、就農３年後の農業経営の状況を括弧書きで記載する。</w:t>
      </w:r>
    </w:p>
    <w:p w14:paraId="4CCAEFCB"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12 「（参考）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14:paraId="205E1C69" w14:textId="77777777" w:rsidR="00C54D33" w:rsidRPr="006F1C66" w:rsidRDefault="00C54D33">
      <w:pPr>
        <w:widowControl w:val="0"/>
        <w:overflowPunct w:val="0"/>
        <w:spacing w:after="0" w:line="285" w:lineRule="exact"/>
        <w:ind w:left="690" w:hanging="330"/>
        <w:jc w:val="both"/>
        <w:textAlignment w:val="baseline"/>
        <w:rPr>
          <w:color w:val="auto"/>
        </w:rPr>
      </w:pPr>
      <w:r w:rsidRPr="006F1C66">
        <w:rPr>
          <w:rFonts w:cs="ＭＳ ゴシック"/>
          <w:color w:val="auto"/>
          <w:sz w:val="22"/>
          <w:szCs w:val="20"/>
          <w:lang w:eastAsia="ja-JP"/>
        </w:rPr>
        <w:t>ア　 「氏名（法人経営にあっては役員の氏名）」欄に、代表者以外の者にあっては、家族農業経営の場合には農業経営に携わる者の氏名を、法人経営の場合には役員の氏名を記載す</w:t>
      </w:r>
      <w:r w:rsidRPr="006F1C66">
        <w:rPr>
          <w:rFonts w:cs="ＭＳ ゴシック"/>
          <w:color w:val="auto"/>
          <w:sz w:val="22"/>
          <w:szCs w:val="20"/>
          <w:lang w:eastAsia="ja-JP"/>
        </w:rPr>
        <w:lastRenderedPageBreak/>
        <w:t>る。</w:t>
      </w:r>
    </w:p>
    <w:p w14:paraId="55749D91" w14:textId="77777777" w:rsidR="00C54D33" w:rsidRPr="006F1C66" w:rsidRDefault="00C54D33">
      <w:pPr>
        <w:widowControl w:val="0"/>
        <w:overflowPunct w:val="0"/>
        <w:spacing w:after="0" w:line="285" w:lineRule="exact"/>
        <w:ind w:left="690" w:hanging="330"/>
        <w:jc w:val="both"/>
        <w:textAlignment w:val="baseline"/>
        <w:rPr>
          <w:color w:val="auto"/>
        </w:rPr>
      </w:pPr>
      <w:r w:rsidRPr="006F1C66">
        <w:rPr>
          <w:rFonts w:cs="ＭＳ ゴシック"/>
          <w:color w:val="auto"/>
          <w:sz w:val="22"/>
          <w:szCs w:val="20"/>
          <w:lang w:eastAsia="ja-JP"/>
        </w:rPr>
        <w:t>イ　 「代表者との続柄（法人経営にあっては役職）」欄に、代表者にあってはその旨を記載し、家族農業経営の場合には代表者を基準とした続柄を、法人経営の場合には役職を、それぞれ記載する。</w:t>
      </w:r>
    </w:p>
    <w:p w14:paraId="75CDB111" w14:textId="77777777" w:rsidR="00C54D33" w:rsidRPr="006F1C66" w:rsidRDefault="00C54D33">
      <w:pPr>
        <w:widowControl w:val="0"/>
        <w:overflowPunct w:val="0"/>
        <w:spacing w:after="0" w:line="285" w:lineRule="exact"/>
        <w:ind w:left="690" w:hanging="330"/>
        <w:jc w:val="both"/>
        <w:textAlignment w:val="baseline"/>
        <w:rPr>
          <w:color w:val="auto"/>
        </w:rPr>
      </w:pPr>
      <w:r w:rsidRPr="006F1C66">
        <w:rPr>
          <w:rFonts w:cs="ＭＳ ゴシック"/>
          <w:color w:val="auto"/>
          <w:sz w:val="22"/>
          <w:szCs w:val="20"/>
          <w:lang w:eastAsia="ja-JP"/>
        </w:rPr>
        <w:t>ウ　 年間農業従事日数は、１日８時間として計算し、毎日１時間ずつ働いた場合には、８日で１日と換算する。</w:t>
      </w:r>
    </w:p>
    <w:p w14:paraId="6F0EE0DE" w14:textId="77777777" w:rsidR="00C54D33" w:rsidRPr="006F1C66" w:rsidRDefault="00C54D33">
      <w:pPr>
        <w:pageBreakBefore/>
        <w:widowControl w:val="0"/>
        <w:spacing w:after="0" w:line="240" w:lineRule="auto"/>
        <w:ind w:left="0" w:firstLine="0"/>
        <w:jc w:val="right"/>
        <w:rPr>
          <w:rFonts w:cs="Times New Roman"/>
          <w:color w:val="auto"/>
          <w:kern w:val="1"/>
          <w:sz w:val="21"/>
          <w:szCs w:val="24"/>
          <w:lang w:eastAsia="ja-JP"/>
        </w:rPr>
      </w:pPr>
    </w:p>
    <w:p w14:paraId="28D5A30E" w14:textId="77777777" w:rsidR="00C54D33" w:rsidRPr="006F1C66" w:rsidRDefault="00C54D33">
      <w:pPr>
        <w:widowControl w:val="0"/>
        <w:spacing w:after="0" w:line="240" w:lineRule="auto"/>
        <w:ind w:left="0" w:firstLine="0"/>
        <w:jc w:val="right"/>
        <w:rPr>
          <w:color w:val="auto"/>
        </w:rPr>
      </w:pPr>
      <w:r w:rsidRPr="006F1C66">
        <w:rPr>
          <w:rFonts w:cs="Times New Roman"/>
          <w:color w:val="auto"/>
          <w:kern w:val="1"/>
          <w:sz w:val="21"/>
          <w:szCs w:val="24"/>
          <w:lang w:eastAsia="ja-JP"/>
        </w:rPr>
        <w:t>（　様　式　３－２　）</w:t>
      </w:r>
    </w:p>
    <w:p w14:paraId="26DD140C" w14:textId="77777777" w:rsidR="00C54D33" w:rsidRPr="006F1C66" w:rsidRDefault="00C54D33">
      <w:pPr>
        <w:widowControl w:val="0"/>
        <w:overflowPunct w:val="0"/>
        <w:autoSpaceDE w:val="0"/>
        <w:spacing w:after="0" w:line="240" w:lineRule="auto"/>
        <w:ind w:left="0" w:firstLine="0"/>
        <w:jc w:val="center"/>
        <w:textAlignment w:val="baseline"/>
        <w:rPr>
          <w:color w:val="auto"/>
          <w:spacing w:val="-12"/>
          <w:kern w:val="1"/>
          <w:sz w:val="28"/>
          <w:szCs w:val="21"/>
          <w:lang w:eastAsia="ja-JP"/>
        </w:rPr>
      </w:pPr>
      <w:bookmarkStart w:id="2" w:name="_Hlk14123045"/>
    </w:p>
    <w:p w14:paraId="0A56E089" w14:textId="2A068134" w:rsidR="00C54D33" w:rsidRPr="006F1C66" w:rsidRDefault="0005213C">
      <w:pPr>
        <w:widowControl w:val="0"/>
        <w:overflowPunct w:val="0"/>
        <w:autoSpaceDE w:val="0"/>
        <w:spacing w:after="0" w:line="240" w:lineRule="auto"/>
        <w:ind w:left="0" w:firstLine="0"/>
        <w:jc w:val="center"/>
        <w:textAlignment w:val="baseline"/>
        <w:rPr>
          <w:color w:val="auto"/>
        </w:rPr>
      </w:pPr>
      <w:r>
        <w:rPr>
          <w:rFonts w:ascii="ＭＳ ゴシック" w:eastAsia="ＭＳ ゴシック" w:hAnsi="ＭＳ ゴシック" w:cs="ＭＳ ゴシック" w:hint="eastAsia"/>
          <w:color w:val="auto"/>
          <w:spacing w:val="-12"/>
          <w:sz w:val="21"/>
          <w:szCs w:val="21"/>
          <w:lang w:eastAsia="ja-JP"/>
        </w:rPr>
        <w:t>北淡1-1</w:t>
      </w:r>
      <w:r w:rsidR="00C54D33" w:rsidRPr="006F1C66">
        <w:rPr>
          <w:rFonts w:ascii="ＭＳ ゴシック" w:eastAsia="ＭＳ ゴシック" w:hAnsi="ＭＳ ゴシック" w:cs="ＭＳ ゴシック"/>
          <w:color w:val="auto"/>
          <w:spacing w:val="-12"/>
          <w:sz w:val="21"/>
          <w:szCs w:val="21"/>
          <w:lang w:eastAsia="ja-JP"/>
        </w:rPr>
        <w:t>団地営農計画書</w:t>
      </w:r>
      <w:bookmarkEnd w:id="2"/>
    </w:p>
    <w:p w14:paraId="41F0A8E2" w14:textId="77777777" w:rsidR="00C54D33" w:rsidRPr="006F1C66" w:rsidRDefault="00C54D33">
      <w:pPr>
        <w:widowControl w:val="0"/>
        <w:overflowPunct w:val="0"/>
        <w:autoSpaceDE w:val="0"/>
        <w:spacing w:after="0" w:line="240" w:lineRule="auto"/>
        <w:ind w:left="0" w:firstLine="0"/>
        <w:jc w:val="center"/>
        <w:textAlignment w:val="baseline"/>
        <w:rPr>
          <w:rFonts w:ascii="ＭＳ ゴシック" w:eastAsia="ＭＳ ゴシック" w:hAnsi="ＭＳ ゴシック" w:cs="ＭＳ ゴシック"/>
          <w:color w:val="auto"/>
          <w:spacing w:val="-12"/>
          <w:sz w:val="21"/>
          <w:szCs w:val="21"/>
          <w:lang w:eastAsia="ja-JP"/>
        </w:rPr>
      </w:pPr>
    </w:p>
    <w:p w14:paraId="488BBA05" w14:textId="77777777" w:rsidR="00C54D33" w:rsidRPr="006F1C66" w:rsidRDefault="00C54D33">
      <w:pPr>
        <w:widowControl w:val="0"/>
        <w:overflowPunct w:val="0"/>
        <w:autoSpaceDE w:val="0"/>
        <w:spacing w:after="0" w:line="240" w:lineRule="auto"/>
        <w:ind w:left="0" w:firstLine="0"/>
        <w:textAlignment w:val="baseline"/>
        <w:rPr>
          <w:rFonts w:ascii="ＭＳ ゴシック" w:eastAsia="ＭＳ ゴシック" w:hAnsi="ＭＳ ゴシック" w:cs="Times New Roman"/>
          <w:color w:val="auto"/>
          <w:spacing w:val="-12"/>
          <w:kern w:val="1"/>
          <w:sz w:val="21"/>
          <w:szCs w:val="24"/>
          <w:lang w:eastAsia="ja-JP"/>
        </w:rPr>
      </w:pPr>
    </w:p>
    <w:p w14:paraId="336C3C71" w14:textId="569781E1" w:rsidR="00C54D33" w:rsidRPr="006F1C66" w:rsidRDefault="00C54D33">
      <w:pPr>
        <w:widowControl w:val="0"/>
        <w:overflowPunct w:val="0"/>
        <w:spacing w:after="0" w:line="240" w:lineRule="auto"/>
        <w:ind w:left="0" w:firstLine="0"/>
        <w:jc w:val="both"/>
        <w:textAlignment w:val="baseline"/>
        <w:rPr>
          <w:color w:val="auto"/>
        </w:rPr>
      </w:pPr>
      <w:r w:rsidRPr="006F1C66">
        <w:rPr>
          <w:rFonts w:cs="ＭＳ ゴシック"/>
          <w:color w:val="auto"/>
          <w:sz w:val="22"/>
          <w:szCs w:val="20"/>
          <w:lang w:eastAsia="ja-JP"/>
        </w:rPr>
        <w:t>注：現状欄には他地域での営農の実績を記載し、目標欄は</w:t>
      </w:r>
      <w:r w:rsidR="0005213C">
        <w:rPr>
          <w:rFonts w:cs="ＭＳ ゴシック" w:hint="eastAsia"/>
          <w:color w:val="auto"/>
          <w:sz w:val="22"/>
          <w:szCs w:val="20"/>
          <w:lang w:eastAsia="ja-JP"/>
        </w:rPr>
        <w:t>北淡1-1</w:t>
      </w:r>
      <w:r w:rsidRPr="006F1C66">
        <w:rPr>
          <w:rFonts w:cs="ＭＳ ゴシック"/>
          <w:color w:val="auto"/>
          <w:sz w:val="22"/>
          <w:szCs w:val="20"/>
          <w:lang w:eastAsia="ja-JP"/>
        </w:rPr>
        <w:t>団地における農業経営のみを記載する（目標欄には他地域での営農を含まない）こと。</w:t>
      </w:r>
    </w:p>
    <w:p w14:paraId="5A5780BC"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bl>
      <w:tblPr>
        <w:tblW w:w="9222" w:type="dxa"/>
        <w:tblInd w:w="189" w:type="dxa"/>
        <w:tblLayout w:type="fixed"/>
        <w:tblCellMar>
          <w:left w:w="49" w:type="dxa"/>
          <w:right w:w="49" w:type="dxa"/>
        </w:tblCellMar>
        <w:tblLook w:val="0000" w:firstRow="0" w:lastRow="0" w:firstColumn="0" w:lastColumn="0" w:noHBand="0" w:noVBand="0"/>
      </w:tblPr>
      <w:tblGrid>
        <w:gridCol w:w="426"/>
        <w:gridCol w:w="401"/>
        <w:gridCol w:w="879"/>
        <w:gridCol w:w="110"/>
        <w:gridCol w:w="329"/>
        <w:gridCol w:w="168"/>
        <w:gridCol w:w="524"/>
        <w:gridCol w:w="297"/>
        <w:gridCol w:w="771"/>
        <w:gridCol w:w="473"/>
        <w:gridCol w:w="20"/>
        <w:gridCol w:w="11"/>
        <w:gridCol w:w="383"/>
        <w:gridCol w:w="384"/>
        <w:gridCol w:w="71"/>
        <w:gridCol w:w="425"/>
        <w:gridCol w:w="218"/>
        <w:gridCol w:w="165"/>
        <w:gridCol w:w="55"/>
        <w:gridCol w:w="604"/>
        <w:gridCol w:w="92"/>
        <w:gridCol w:w="84"/>
        <w:gridCol w:w="99"/>
        <w:gridCol w:w="165"/>
        <w:gridCol w:w="277"/>
        <w:gridCol w:w="163"/>
        <w:gridCol w:w="204"/>
        <w:gridCol w:w="290"/>
        <w:gridCol w:w="220"/>
        <w:gridCol w:w="908"/>
        <w:gridCol w:w="6"/>
      </w:tblGrid>
      <w:tr w:rsidR="006F1C66" w:rsidRPr="006F1C66" w14:paraId="17A3834E" w14:textId="77777777" w:rsidTr="007F48FF">
        <w:tc>
          <w:tcPr>
            <w:tcW w:w="9222" w:type="dxa"/>
            <w:gridSpan w:val="31"/>
            <w:tcBorders>
              <w:top w:val="single" w:sz="4" w:space="0" w:color="000000"/>
              <w:left w:val="single" w:sz="4" w:space="0" w:color="000000"/>
              <w:bottom w:val="single" w:sz="4" w:space="0" w:color="000000"/>
              <w:right w:val="single" w:sz="4" w:space="0" w:color="000000"/>
            </w:tcBorders>
            <w:shd w:val="clear" w:color="auto" w:fill="auto"/>
          </w:tcPr>
          <w:p w14:paraId="69F28349"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青　年　等　就　農　計　画</w:t>
            </w:r>
          </w:p>
        </w:tc>
      </w:tr>
      <w:tr w:rsidR="006F1C66" w:rsidRPr="006F1C66" w14:paraId="54C4B236" w14:textId="77777777" w:rsidTr="007F48FF">
        <w:tblPrEx>
          <w:tblCellMar>
            <w:left w:w="0" w:type="dxa"/>
            <w:right w:w="0" w:type="dxa"/>
          </w:tblCellMar>
        </w:tblPrEx>
        <w:trPr>
          <w:trHeight w:val="759"/>
        </w:trPr>
        <w:tc>
          <w:tcPr>
            <w:tcW w:w="2145" w:type="dxa"/>
            <w:gridSpan w:val="5"/>
            <w:tcBorders>
              <w:top w:val="single" w:sz="4" w:space="0" w:color="000000"/>
              <w:left w:val="single" w:sz="4" w:space="0" w:color="000000"/>
              <w:bottom w:val="single" w:sz="4" w:space="0" w:color="000000"/>
            </w:tcBorders>
            <w:shd w:val="clear" w:color="auto" w:fill="auto"/>
          </w:tcPr>
          <w:p w14:paraId="76F0FD82"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18"/>
                <w:szCs w:val="20"/>
                <w:lang w:eastAsia="ja-JP"/>
              </w:rPr>
              <w:t>※</w:t>
            </w:r>
            <w:r w:rsidRPr="006F1C66">
              <w:rPr>
                <w:rFonts w:cs="ＭＳ ゴシック"/>
                <w:color w:val="auto"/>
                <w:sz w:val="18"/>
                <w:szCs w:val="20"/>
                <w:lang w:eastAsia="ja-JP"/>
              </w:rPr>
              <w:t>記載不要</w:t>
            </w:r>
          </w:p>
          <w:p w14:paraId="163A4A95"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就 農 地</w:t>
            </w:r>
          </w:p>
        </w:tc>
        <w:tc>
          <w:tcPr>
            <w:tcW w:w="3031" w:type="dxa"/>
            <w:gridSpan w:val="9"/>
            <w:tcBorders>
              <w:top w:val="single" w:sz="4" w:space="0" w:color="000000"/>
              <w:left w:val="single" w:sz="4" w:space="0" w:color="000000"/>
              <w:bottom w:val="single" w:sz="4" w:space="0" w:color="000000"/>
            </w:tcBorders>
            <w:shd w:val="clear" w:color="auto" w:fill="auto"/>
          </w:tcPr>
          <w:p w14:paraId="554BEE66" w14:textId="5CE8B55E" w:rsidR="00C54D33" w:rsidRPr="006F1C66" w:rsidRDefault="00C54D33">
            <w:pPr>
              <w:widowControl w:val="0"/>
              <w:overflowPunct w:val="0"/>
              <w:spacing w:after="0" w:line="240" w:lineRule="auto"/>
              <w:ind w:left="0" w:firstLine="0"/>
              <w:jc w:val="both"/>
              <w:textAlignment w:val="baseline"/>
              <w:rPr>
                <w:color w:val="auto"/>
              </w:rPr>
            </w:pPr>
            <w:r w:rsidRPr="006F1C66">
              <w:rPr>
                <w:rFonts w:cs="ＭＳ ゴシック"/>
                <w:color w:val="auto"/>
                <w:sz w:val="22"/>
                <w:szCs w:val="20"/>
                <w:lang w:eastAsia="ja-JP"/>
              </w:rPr>
              <w:t xml:space="preserve">　淡路市</w:t>
            </w:r>
            <w:r w:rsidR="008414CB">
              <w:rPr>
                <w:rFonts w:cs="ＭＳ ゴシック" w:hint="eastAsia"/>
                <w:color w:val="auto"/>
                <w:sz w:val="22"/>
                <w:szCs w:val="20"/>
                <w:lang w:eastAsia="ja-JP"/>
              </w:rPr>
              <w:t>野島常盤</w:t>
            </w:r>
          </w:p>
          <w:p w14:paraId="5D05A8B4" w14:textId="0D5E745A" w:rsidR="00C54D33" w:rsidRPr="006F1C66" w:rsidRDefault="00C54D33">
            <w:pPr>
              <w:widowControl w:val="0"/>
              <w:overflowPunct w:val="0"/>
              <w:spacing w:after="0" w:line="240" w:lineRule="auto"/>
              <w:ind w:left="0" w:firstLine="0"/>
              <w:jc w:val="both"/>
              <w:textAlignment w:val="baseline"/>
              <w:rPr>
                <w:color w:val="auto"/>
              </w:rPr>
            </w:pPr>
            <w:r w:rsidRPr="006F1C66">
              <w:rPr>
                <w:rFonts w:cs="ＭＳ ゴシック"/>
                <w:color w:val="auto"/>
                <w:sz w:val="22"/>
                <w:szCs w:val="20"/>
                <w:lang w:eastAsia="ja-JP"/>
              </w:rPr>
              <w:t xml:space="preserve">　（</w:t>
            </w:r>
            <w:r w:rsidR="0005213C">
              <w:rPr>
                <w:rFonts w:cs="ＭＳ ゴシック" w:hint="eastAsia"/>
                <w:color w:val="auto"/>
                <w:sz w:val="22"/>
                <w:szCs w:val="20"/>
                <w:lang w:eastAsia="ja-JP"/>
              </w:rPr>
              <w:t>北淡1-1</w:t>
            </w:r>
            <w:r w:rsidRPr="006F1C66">
              <w:rPr>
                <w:rFonts w:cs="ＭＳ ゴシック"/>
                <w:color w:val="auto"/>
                <w:sz w:val="22"/>
                <w:szCs w:val="20"/>
                <w:lang w:eastAsia="ja-JP"/>
              </w:rPr>
              <w:t>団地）</w:t>
            </w:r>
          </w:p>
        </w:tc>
        <w:tc>
          <w:tcPr>
            <w:tcW w:w="1978" w:type="dxa"/>
            <w:gridSpan w:val="10"/>
            <w:tcBorders>
              <w:top w:val="single" w:sz="4" w:space="0" w:color="000000"/>
              <w:left w:val="single" w:sz="4" w:space="0" w:color="000000"/>
              <w:bottom w:val="single" w:sz="4" w:space="0" w:color="000000"/>
            </w:tcBorders>
            <w:shd w:val="clear" w:color="auto" w:fill="auto"/>
          </w:tcPr>
          <w:p w14:paraId="3D25DF93"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70FEF09A"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農業経営開始日</w:t>
            </w:r>
          </w:p>
        </w:tc>
        <w:tc>
          <w:tcPr>
            <w:tcW w:w="2068" w:type="dxa"/>
            <w:gridSpan w:val="7"/>
            <w:tcBorders>
              <w:top w:val="single" w:sz="4" w:space="0" w:color="000000"/>
              <w:left w:val="single" w:sz="4" w:space="0" w:color="000000"/>
              <w:bottom w:val="single" w:sz="4" w:space="0" w:color="000000"/>
              <w:right w:val="single" w:sz="4" w:space="0" w:color="000000"/>
            </w:tcBorders>
            <w:shd w:val="clear" w:color="auto" w:fill="auto"/>
          </w:tcPr>
          <w:p w14:paraId="7F613ADA"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p>
          <w:p w14:paraId="501BC796"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年　 月　 日</w:t>
            </w:r>
          </w:p>
        </w:tc>
      </w:tr>
      <w:tr w:rsidR="006F1C66" w:rsidRPr="006F1C66" w14:paraId="1EF8E597" w14:textId="77777777" w:rsidTr="007F48FF">
        <w:tblPrEx>
          <w:tblCellMar>
            <w:left w:w="0" w:type="dxa"/>
            <w:right w:w="0" w:type="dxa"/>
          </w:tblCellMar>
        </w:tblPrEx>
        <w:tc>
          <w:tcPr>
            <w:tcW w:w="2145" w:type="dxa"/>
            <w:gridSpan w:val="5"/>
            <w:tcBorders>
              <w:top w:val="single" w:sz="4" w:space="0" w:color="000000"/>
              <w:left w:val="single" w:sz="4" w:space="0" w:color="000000"/>
              <w:bottom w:val="single" w:sz="4" w:space="0" w:color="000000"/>
            </w:tcBorders>
            <w:shd w:val="clear" w:color="auto" w:fill="auto"/>
          </w:tcPr>
          <w:p w14:paraId="18F5B0F7"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2492A41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就農形態</w:t>
            </w:r>
          </w:p>
          <w:p w14:paraId="28ACB35C"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（該当する形態に</w:t>
            </w:r>
          </w:p>
          <w:p w14:paraId="04699715"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レ印）</w:t>
            </w:r>
          </w:p>
          <w:p w14:paraId="61D5BF1E"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7077" w:type="dxa"/>
            <w:gridSpan w:val="26"/>
            <w:tcBorders>
              <w:top w:val="single" w:sz="4" w:space="0" w:color="000000"/>
              <w:left w:val="single" w:sz="4" w:space="0" w:color="000000"/>
              <w:bottom w:val="single" w:sz="4" w:space="0" w:color="000000"/>
              <w:right w:val="single" w:sz="4" w:space="0" w:color="000000"/>
            </w:tcBorders>
            <w:shd w:val="clear" w:color="auto" w:fill="auto"/>
          </w:tcPr>
          <w:p w14:paraId="6011CE78"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新たに農業経営を開始</w:t>
            </w:r>
          </w:p>
          <w:p w14:paraId="262AB301" w14:textId="77777777" w:rsidR="00C54D33" w:rsidRPr="006F1C66" w:rsidRDefault="00C54D33">
            <w:pPr>
              <w:widowControl w:val="0"/>
              <w:overflowPunct w:val="0"/>
              <w:spacing w:after="0" w:line="285" w:lineRule="exact"/>
              <w:ind w:left="334" w:hanging="334"/>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親（三親等以内の親族を含む。以下同じ。）の農業経営とは別に　新たな部門を開始</w:t>
            </w:r>
          </w:p>
          <w:p w14:paraId="4F21E5EF"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親の農業経営を継承</w:t>
            </w:r>
          </w:p>
          <w:p w14:paraId="627EE0FB" w14:textId="330DA59B" w:rsidR="00C54D33" w:rsidRPr="006F1C66" w:rsidRDefault="000C0432">
            <w:pPr>
              <w:widowControl w:val="0"/>
              <w:overflowPunct w:val="0"/>
              <w:spacing w:after="0" w:line="285" w:lineRule="exact"/>
              <w:ind w:left="0" w:firstLine="0"/>
              <w:jc w:val="both"/>
              <w:textAlignment w:val="baseline"/>
              <w:rPr>
                <w:color w:val="auto"/>
              </w:rPr>
            </w:pPr>
            <w:r w:rsidRPr="006F1C66">
              <w:rPr>
                <w:noProof/>
                <w:color w:val="auto"/>
              </w:rPr>
              <mc:AlternateContent>
                <mc:Choice Requires="wps">
                  <w:drawing>
                    <wp:anchor distT="0" distB="0" distL="114300" distR="114300" simplePos="0" relativeHeight="251655168" behindDoc="0" locked="0" layoutInCell="1" allowOverlap="1" wp14:anchorId="7AAE0D4C" wp14:editId="2D33B0AD">
                      <wp:simplePos x="0" y="0"/>
                      <wp:positionH relativeFrom="margin">
                        <wp:posOffset>490220</wp:posOffset>
                      </wp:positionH>
                      <wp:positionV relativeFrom="paragraph">
                        <wp:posOffset>-635</wp:posOffset>
                      </wp:positionV>
                      <wp:extent cx="3469640" cy="344170"/>
                      <wp:effectExtent l="6985" t="11430" r="9525"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88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" adj="3700" strokeweight=".26mm">
                      <v:stroke joinstyle="miter" endcap="square"/>
                      <w10:wrap anchorx="margin"/>
                    </v:shape>
                  </w:pict>
                </mc:Fallback>
              </mc:AlternateContent>
            </w:r>
            <w:r w:rsidR="00C54D33" w:rsidRPr="006F1C66">
              <w:rPr>
                <w:color w:val="auto"/>
                <w:sz w:val="22"/>
                <w:szCs w:val="20"/>
                <w:lang w:eastAsia="ja-JP"/>
              </w:rPr>
              <w:t xml:space="preserve">     </w:t>
            </w:r>
            <w:r w:rsidR="00C54D33" w:rsidRPr="006F1C66">
              <w:rPr>
                <w:rFonts w:cs="ＭＳ ゴシック"/>
                <w:color w:val="auto"/>
                <w:sz w:val="22"/>
                <w:szCs w:val="20"/>
                <w:lang w:eastAsia="ja-JP"/>
              </w:rPr>
              <w:t xml:space="preserve">　 □全体、□一部</w:t>
            </w:r>
          </w:p>
          <w:p w14:paraId="3889F14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継承する経営での従事期間　　　　年　　か月 </w:t>
            </w:r>
          </w:p>
        </w:tc>
      </w:tr>
      <w:tr w:rsidR="006F1C66" w:rsidRPr="006F1C66" w14:paraId="14403C97" w14:textId="77777777" w:rsidTr="007F48FF">
        <w:tblPrEx>
          <w:tblCellMar>
            <w:left w:w="0" w:type="dxa"/>
            <w:right w:w="0" w:type="dxa"/>
          </w:tblCellMar>
        </w:tblPrEx>
        <w:tc>
          <w:tcPr>
            <w:tcW w:w="2145" w:type="dxa"/>
            <w:gridSpan w:val="5"/>
            <w:tcBorders>
              <w:top w:val="single" w:sz="4" w:space="0" w:color="000000"/>
              <w:left w:val="single" w:sz="4" w:space="0" w:color="000000"/>
              <w:bottom w:val="single" w:sz="4" w:space="0" w:color="000000"/>
            </w:tcBorders>
            <w:shd w:val="clear" w:color="auto" w:fill="auto"/>
          </w:tcPr>
          <w:p w14:paraId="4D8C9451"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2522C5B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目標とする営農類型</w:t>
            </w:r>
          </w:p>
          <w:p w14:paraId="4206B7BF"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（備考の営農類型</w:t>
            </w:r>
          </w:p>
          <w:p w14:paraId="16C3E6D1"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の中から選択）</w:t>
            </w:r>
          </w:p>
        </w:tc>
        <w:tc>
          <w:tcPr>
            <w:tcW w:w="7077" w:type="dxa"/>
            <w:gridSpan w:val="26"/>
            <w:tcBorders>
              <w:top w:val="single" w:sz="4" w:space="0" w:color="000000"/>
              <w:left w:val="single" w:sz="4" w:space="0" w:color="000000"/>
              <w:bottom w:val="single" w:sz="4" w:space="0" w:color="000000"/>
              <w:right w:val="single" w:sz="4" w:space="0" w:color="000000"/>
            </w:tcBorders>
            <w:shd w:val="clear" w:color="auto" w:fill="auto"/>
          </w:tcPr>
          <w:p w14:paraId="747A9DE3"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1F0815FD"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r w:rsidR="006F1C66" w:rsidRPr="006F1C66" w14:paraId="350EFB8B" w14:textId="77777777" w:rsidTr="007F48FF">
        <w:tblPrEx>
          <w:tblCellMar>
            <w:left w:w="0" w:type="dxa"/>
            <w:right w:w="0" w:type="dxa"/>
          </w:tblCellMar>
        </w:tblPrEx>
        <w:trPr>
          <w:cantSplit/>
        </w:trPr>
        <w:tc>
          <w:tcPr>
            <w:tcW w:w="2145" w:type="dxa"/>
            <w:gridSpan w:val="5"/>
            <w:vMerge w:val="restart"/>
            <w:tcBorders>
              <w:top w:val="single" w:sz="4" w:space="0" w:color="000000"/>
              <w:left w:val="single" w:sz="4" w:space="0" w:color="000000"/>
            </w:tcBorders>
            <w:shd w:val="clear" w:color="auto" w:fill="auto"/>
          </w:tcPr>
          <w:p w14:paraId="7F6130BD"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4E97B23A"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2C9D46BE"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将来の農業</w:t>
            </w:r>
          </w:p>
          <w:p w14:paraId="28AFC18A"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経営の構想</w:t>
            </w:r>
          </w:p>
          <w:p w14:paraId="79A08ECA"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7077" w:type="dxa"/>
            <w:gridSpan w:val="26"/>
            <w:tcBorders>
              <w:top w:val="single" w:sz="4" w:space="0" w:color="000000"/>
              <w:left w:val="single" w:sz="4" w:space="0" w:color="000000"/>
              <w:bottom w:val="dashed" w:sz="4" w:space="0" w:color="000000"/>
              <w:right w:val="single" w:sz="4" w:space="0" w:color="000000"/>
            </w:tcBorders>
            <w:shd w:val="clear" w:color="auto" w:fill="auto"/>
          </w:tcPr>
          <w:p w14:paraId="1F92DC69"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601E79E4"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0C370030"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r w:rsidR="006F1C66" w:rsidRPr="006F1C66" w14:paraId="0B332169" w14:textId="77777777" w:rsidTr="007F48FF">
        <w:tblPrEx>
          <w:tblCellMar>
            <w:left w:w="0" w:type="dxa"/>
            <w:right w:w="0" w:type="dxa"/>
          </w:tblCellMar>
        </w:tblPrEx>
        <w:trPr>
          <w:cantSplit/>
        </w:trPr>
        <w:tc>
          <w:tcPr>
            <w:tcW w:w="2145" w:type="dxa"/>
            <w:gridSpan w:val="5"/>
            <w:vMerge/>
            <w:tcBorders>
              <w:top w:val="single" w:sz="4" w:space="0" w:color="000000"/>
              <w:left w:val="single" w:sz="4" w:space="0" w:color="000000"/>
            </w:tcBorders>
            <w:shd w:val="clear" w:color="auto" w:fill="auto"/>
          </w:tcPr>
          <w:p w14:paraId="1AD4CFA0" w14:textId="77777777" w:rsidR="00C54D33" w:rsidRPr="006F1C66" w:rsidRDefault="00C54D33">
            <w:pPr>
              <w:rPr>
                <w:color w:val="auto"/>
              </w:rPr>
            </w:pPr>
          </w:p>
        </w:tc>
        <w:tc>
          <w:tcPr>
            <w:tcW w:w="7077" w:type="dxa"/>
            <w:gridSpan w:val="26"/>
            <w:tcBorders>
              <w:top w:val="dashed" w:sz="4" w:space="0" w:color="000000"/>
              <w:left w:val="single" w:sz="4" w:space="0" w:color="000000"/>
              <w:bottom w:val="single" w:sz="4" w:space="0" w:color="000000"/>
              <w:right w:val="single" w:sz="4" w:space="0" w:color="000000"/>
            </w:tcBorders>
            <w:shd w:val="clear" w:color="auto" w:fill="auto"/>
          </w:tcPr>
          <w:p w14:paraId="712DF594"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（年間農業所得及び年間労働時間の現状及び目標）</w:t>
            </w:r>
          </w:p>
        </w:tc>
      </w:tr>
      <w:tr w:rsidR="006F1C66" w:rsidRPr="006F1C66" w14:paraId="13C0F146" w14:textId="77777777" w:rsidTr="007F48FF">
        <w:tblPrEx>
          <w:tblCellMar>
            <w:left w:w="0" w:type="dxa"/>
            <w:right w:w="0" w:type="dxa"/>
          </w:tblCellMar>
        </w:tblPrEx>
        <w:trPr>
          <w:cantSplit/>
          <w:trHeight w:val="474"/>
        </w:trPr>
        <w:tc>
          <w:tcPr>
            <w:tcW w:w="2145" w:type="dxa"/>
            <w:gridSpan w:val="5"/>
            <w:vMerge/>
            <w:tcBorders>
              <w:top w:val="single" w:sz="4" w:space="0" w:color="000000"/>
              <w:left w:val="single" w:sz="4" w:space="0" w:color="000000"/>
            </w:tcBorders>
            <w:shd w:val="clear" w:color="auto" w:fill="auto"/>
          </w:tcPr>
          <w:p w14:paraId="43956953" w14:textId="77777777" w:rsidR="00C54D33" w:rsidRPr="006F1C66" w:rsidRDefault="00C54D33">
            <w:pPr>
              <w:rPr>
                <w:color w:val="auto"/>
              </w:rPr>
            </w:pPr>
          </w:p>
        </w:tc>
        <w:tc>
          <w:tcPr>
            <w:tcW w:w="2233" w:type="dxa"/>
            <w:gridSpan w:val="5"/>
            <w:tcBorders>
              <w:top w:val="single" w:sz="4" w:space="0" w:color="000000"/>
              <w:left w:val="single" w:sz="4" w:space="0" w:color="000000"/>
              <w:bottom w:val="single" w:sz="4" w:space="0" w:color="000000"/>
            </w:tcBorders>
            <w:shd w:val="clear" w:color="auto" w:fill="auto"/>
          </w:tcPr>
          <w:p w14:paraId="55F6671F"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336" w:type="dxa"/>
            <w:gridSpan w:val="10"/>
            <w:tcBorders>
              <w:top w:val="single" w:sz="4" w:space="0" w:color="000000"/>
              <w:left w:val="single" w:sz="4" w:space="0" w:color="000000"/>
              <w:bottom w:val="single" w:sz="4" w:space="0" w:color="000000"/>
            </w:tcBorders>
            <w:shd w:val="clear" w:color="auto" w:fill="auto"/>
            <w:vAlign w:val="center"/>
          </w:tcPr>
          <w:p w14:paraId="68DF0586"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現状</w:t>
            </w:r>
          </w:p>
        </w:tc>
        <w:tc>
          <w:tcPr>
            <w:tcW w:w="250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E3C9C9"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目標（　年）</w:t>
            </w:r>
          </w:p>
        </w:tc>
      </w:tr>
      <w:tr w:rsidR="006F1C66" w:rsidRPr="006F1C66" w14:paraId="34270B49" w14:textId="77777777" w:rsidTr="007F48FF">
        <w:tblPrEx>
          <w:tblCellMar>
            <w:left w:w="0" w:type="dxa"/>
            <w:right w:w="0" w:type="dxa"/>
          </w:tblCellMar>
        </w:tblPrEx>
        <w:trPr>
          <w:cantSplit/>
        </w:trPr>
        <w:tc>
          <w:tcPr>
            <w:tcW w:w="2145" w:type="dxa"/>
            <w:gridSpan w:val="5"/>
            <w:vMerge/>
            <w:tcBorders>
              <w:top w:val="single" w:sz="4" w:space="0" w:color="000000"/>
              <w:left w:val="single" w:sz="4" w:space="0" w:color="000000"/>
            </w:tcBorders>
            <w:shd w:val="clear" w:color="auto" w:fill="auto"/>
          </w:tcPr>
          <w:p w14:paraId="6BF4C851" w14:textId="77777777" w:rsidR="00C54D33" w:rsidRPr="006F1C66" w:rsidRDefault="00C54D33">
            <w:pPr>
              <w:rPr>
                <w:color w:val="auto"/>
              </w:rPr>
            </w:pPr>
          </w:p>
        </w:tc>
        <w:tc>
          <w:tcPr>
            <w:tcW w:w="2233" w:type="dxa"/>
            <w:gridSpan w:val="5"/>
            <w:tcBorders>
              <w:top w:val="single" w:sz="4" w:space="0" w:color="000000"/>
              <w:left w:val="single" w:sz="4" w:space="0" w:color="000000"/>
              <w:bottom w:val="single" w:sz="4" w:space="0" w:color="000000"/>
            </w:tcBorders>
            <w:shd w:val="clear" w:color="auto" w:fill="auto"/>
          </w:tcPr>
          <w:p w14:paraId="28B5CCFB"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年間農業所得</w:t>
            </w:r>
          </w:p>
        </w:tc>
        <w:tc>
          <w:tcPr>
            <w:tcW w:w="2336" w:type="dxa"/>
            <w:gridSpan w:val="10"/>
            <w:tcBorders>
              <w:top w:val="single" w:sz="4" w:space="0" w:color="000000"/>
              <w:left w:val="single" w:sz="4" w:space="0" w:color="000000"/>
              <w:bottom w:val="single" w:sz="4" w:space="0" w:color="000000"/>
            </w:tcBorders>
            <w:shd w:val="clear" w:color="auto" w:fill="auto"/>
          </w:tcPr>
          <w:p w14:paraId="61856EE8"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千円</w:t>
            </w:r>
          </w:p>
        </w:tc>
        <w:tc>
          <w:tcPr>
            <w:tcW w:w="2508" w:type="dxa"/>
            <w:gridSpan w:val="11"/>
            <w:tcBorders>
              <w:top w:val="single" w:sz="4" w:space="0" w:color="000000"/>
              <w:left w:val="single" w:sz="4" w:space="0" w:color="000000"/>
              <w:bottom w:val="single" w:sz="4" w:space="0" w:color="000000"/>
              <w:right w:val="single" w:sz="4" w:space="0" w:color="000000"/>
            </w:tcBorders>
            <w:shd w:val="clear" w:color="auto" w:fill="auto"/>
          </w:tcPr>
          <w:p w14:paraId="56FC9D2F"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千円</w:t>
            </w:r>
          </w:p>
        </w:tc>
      </w:tr>
      <w:tr w:rsidR="006F1C66" w:rsidRPr="006F1C66" w14:paraId="37C081F7" w14:textId="77777777" w:rsidTr="007F48FF">
        <w:tblPrEx>
          <w:tblCellMar>
            <w:left w:w="0" w:type="dxa"/>
            <w:right w:w="0" w:type="dxa"/>
          </w:tblCellMar>
        </w:tblPrEx>
        <w:trPr>
          <w:cantSplit/>
        </w:trPr>
        <w:tc>
          <w:tcPr>
            <w:tcW w:w="2145" w:type="dxa"/>
            <w:gridSpan w:val="5"/>
            <w:vMerge/>
            <w:tcBorders>
              <w:top w:val="single" w:sz="4" w:space="0" w:color="000000"/>
              <w:left w:val="single" w:sz="4" w:space="0" w:color="000000"/>
            </w:tcBorders>
            <w:shd w:val="clear" w:color="auto" w:fill="auto"/>
          </w:tcPr>
          <w:p w14:paraId="58E8C8FC" w14:textId="77777777" w:rsidR="00C54D33" w:rsidRPr="006F1C66" w:rsidRDefault="00C54D33">
            <w:pPr>
              <w:rPr>
                <w:color w:val="auto"/>
              </w:rPr>
            </w:pPr>
          </w:p>
        </w:tc>
        <w:tc>
          <w:tcPr>
            <w:tcW w:w="2233" w:type="dxa"/>
            <w:gridSpan w:val="5"/>
            <w:tcBorders>
              <w:top w:val="single" w:sz="4" w:space="0" w:color="000000"/>
              <w:left w:val="single" w:sz="4" w:space="0" w:color="000000"/>
            </w:tcBorders>
            <w:shd w:val="clear" w:color="auto" w:fill="auto"/>
          </w:tcPr>
          <w:p w14:paraId="757340BD" w14:textId="77777777" w:rsidR="00C54D33" w:rsidRPr="006F1C66" w:rsidRDefault="00C54D33">
            <w:pPr>
              <w:widowControl w:val="0"/>
              <w:spacing w:after="0" w:line="240" w:lineRule="auto"/>
              <w:ind w:left="0" w:firstLine="110"/>
              <w:jc w:val="both"/>
              <w:rPr>
                <w:color w:val="auto"/>
              </w:rPr>
            </w:pPr>
            <w:r w:rsidRPr="006F1C66">
              <w:rPr>
                <w:rFonts w:cs="Times New Roman"/>
                <w:color w:val="auto"/>
                <w:kern w:val="1"/>
                <w:sz w:val="22"/>
                <w:lang w:eastAsia="ja-JP"/>
              </w:rPr>
              <w:t>年間販売額</w:t>
            </w:r>
          </w:p>
        </w:tc>
        <w:tc>
          <w:tcPr>
            <w:tcW w:w="2336" w:type="dxa"/>
            <w:gridSpan w:val="10"/>
            <w:tcBorders>
              <w:top w:val="single" w:sz="4" w:space="0" w:color="000000"/>
              <w:left w:val="single" w:sz="4" w:space="0" w:color="000000"/>
            </w:tcBorders>
            <w:shd w:val="clear" w:color="auto" w:fill="auto"/>
          </w:tcPr>
          <w:p w14:paraId="618780A7"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w:t>
            </w:r>
            <w:r w:rsidRPr="006F1C66">
              <w:rPr>
                <w:rFonts w:cs="ＭＳ ゴシック"/>
                <w:color w:val="auto"/>
                <w:sz w:val="22"/>
                <w:lang w:eastAsia="ja-JP"/>
              </w:rPr>
              <w:t xml:space="preserve">　　　    　　 </w:t>
            </w:r>
            <w:r w:rsidRPr="006F1C66">
              <w:rPr>
                <w:rFonts w:cs="Times New Roman"/>
                <w:color w:val="auto"/>
                <w:kern w:val="1"/>
                <w:sz w:val="22"/>
                <w:lang w:eastAsia="ja-JP"/>
              </w:rPr>
              <w:t>千円</w:t>
            </w:r>
          </w:p>
        </w:tc>
        <w:tc>
          <w:tcPr>
            <w:tcW w:w="2508" w:type="dxa"/>
            <w:gridSpan w:val="11"/>
            <w:tcBorders>
              <w:top w:val="single" w:sz="4" w:space="0" w:color="000000"/>
              <w:left w:val="single" w:sz="4" w:space="0" w:color="000000"/>
              <w:right w:val="single" w:sz="4" w:space="0" w:color="000000"/>
            </w:tcBorders>
            <w:shd w:val="clear" w:color="auto" w:fill="auto"/>
          </w:tcPr>
          <w:p w14:paraId="265F7963" w14:textId="77777777" w:rsidR="00C54D33" w:rsidRPr="006F1C66" w:rsidRDefault="00C54D33">
            <w:pPr>
              <w:widowControl w:val="0"/>
              <w:spacing w:after="0" w:line="240" w:lineRule="auto"/>
              <w:ind w:left="0" w:firstLine="0"/>
              <w:jc w:val="both"/>
              <w:rPr>
                <w:color w:val="auto"/>
              </w:rPr>
            </w:pPr>
            <w:r w:rsidRPr="006F1C66">
              <w:rPr>
                <w:rFonts w:cs="Times New Roman"/>
                <w:color w:val="auto"/>
                <w:kern w:val="1"/>
                <w:sz w:val="22"/>
                <w:lang w:eastAsia="ja-JP"/>
              </w:rPr>
              <w:t xml:space="preserve">　　　   　　　　千円</w:t>
            </w:r>
          </w:p>
        </w:tc>
      </w:tr>
      <w:tr w:rsidR="006F1C66" w:rsidRPr="006F1C66" w14:paraId="44B2B323" w14:textId="77777777" w:rsidTr="007F48FF">
        <w:tblPrEx>
          <w:tblCellMar>
            <w:left w:w="0" w:type="dxa"/>
            <w:right w:w="0" w:type="dxa"/>
          </w:tblCellMar>
        </w:tblPrEx>
        <w:trPr>
          <w:cantSplit/>
          <w:trHeight w:val="595"/>
        </w:trPr>
        <w:tc>
          <w:tcPr>
            <w:tcW w:w="2145" w:type="dxa"/>
            <w:gridSpan w:val="5"/>
            <w:vMerge/>
            <w:tcBorders>
              <w:top w:val="single" w:sz="4" w:space="0" w:color="000000"/>
              <w:left w:val="single" w:sz="4" w:space="0" w:color="000000"/>
            </w:tcBorders>
            <w:shd w:val="clear" w:color="auto" w:fill="auto"/>
          </w:tcPr>
          <w:p w14:paraId="6F46A0A4" w14:textId="77777777" w:rsidR="00C54D33" w:rsidRPr="006F1C66" w:rsidRDefault="00C54D33">
            <w:pPr>
              <w:rPr>
                <w:color w:val="auto"/>
              </w:rPr>
            </w:pPr>
          </w:p>
        </w:tc>
        <w:tc>
          <w:tcPr>
            <w:tcW w:w="168" w:type="dxa"/>
            <w:tcBorders>
              <w:left w:val="single" w:sz="4" w:space="0" w:color="000000"/>
              <w:bottom w:val="single" w:sz="4" w:space="0" w:color="000000"/>
            </w:tcBorders>
            <w:shd w:val="clear" w:color="auto" w:fill="auto"/>
          </w:tcPr>
          <w:p w14:paraId="038DB176" w14:textId="77777777" w:rsidR="00C54D33" w:rsidRPr="006F1C66" w:rsidRDefault="00C54D33">
            <w:pPr>
              <w:widowControl w:val="0"/>
              <w:snapToGrid w:val="0"/>
              <w:spacing w:after="0" w:line="240" w:lineRule="auto"/>
              <w:ind w:left="240" w:firstLine="240"/>
              <w:jc w:val="both"/>
              <w:rPr>
                <w:color w:val="auto"/>
              </w:rPr>
            </w:pPr>
          </w:p>
        </w:tc>
        <w:tc>
          <w:tcPr>
            <w:tcW w:w="2065" w:type="dxa"/>
            <w:gridSpan w:val="4"/>
            <w:tcBorders>
              <w:top w:val="dashed" w:sz="4" w:space="0" w:color="000000"/>
              <w:left w:val="dashed" w:sz="4" w:space="0" w:color="000000"/>
              <w:bottom w:val="single" w:sz="4" w:space="0" w:color="000000"/>
            </w:tcBorders>
            <w:shd w:val="clear" w:color="auto" w:fill="auto"/>
          </w:tcPr>
          <w:p w14:paraId="6DDDB556" w14:textId="77777777" w:rsidR="00C54D33" w:rsidRPr="006F1C66" w:rsidRDefault="00C54D33">
            <w:pPr>
              <w:widowControl w:val="0"/>
              <w:spacing w:after="0" w:line="240" w:lineRule="auto"/>
              <w:ind w:left="20"/>
              <w:jc w:val="both"/>
              <w:rPr>
                <w:color w:val="auto"/>
              </w:rPr>
            </w:pPr>
            <w:r w:rsidRPr="006F1C66">
              <w:rPr>
                <w:rFonts w:cs="Times New Roman"/>
                <w:color w:val="auto"/>
                <w:kern w:val="1"/>
                <w:sz w:val="22"/>
                <w:lang w:eastAsia="ja-JP"/>
              </w:rPr>
              <w:t>うち農業生産</w:t>
            </w:r>
          </w:p>
          <w:p w14:paraId="6D828A4B" w14:textId="77777777" w:rsidR="00C54D33" w:rsidRPr="006F1C66" w:rsidRDefault="00C54D33">
            <w:pPr>
              <w:widowControl w:val="0"/>
              <w:spacing w:after="0" w:line="240" w:lineRule="auto"/>
              <w:ind w:left="19" w:right="220" w:hanging="9"/>
              <w:jc w:val="right"/>
              <w:rPr>
                <w:color w:val="auto"/>
              </w:rPr>
            </w:pPr>
            <w:r w:rsidRPr="006F1C66">
              <w:rPr>
                <w:color w:val="auto"/>
                <w:sz w:val="22"/>
                <w:lang w:eastAsia="ja-JP"/>
              </w:rPr>
              <w:t>（第１次産業）分</w:t>
            </w:r>
          </w:p>
        </w:tc>
        <w:tc>
          <w:tcPr>
            <w:tcW w:w="31" w:type="dxa"/>
            <w:gridSpan w:val="2"/>
            <w:tcBorders>
              <w:left w:val="single" w:sz="4" w:space="0" w:color="000000"/>
              <w:bottom w:val="single" w:sz="4" w:space="0" w:color="000000"/>
            </w:tcBorders>
            <w:shd w:val="clear" w:color="auto" w:fill="auto"/>
          </w:tcPr>
          <w:p w14:paraId="4400485F" w14:textId="77777777" w:rsidR="00C54D33" w:rsidRPr="006F1C66" w:rsidRDefault="00C54D33">
            <w:pPr>
              <w:widowControl w:val="0"/>
              <w:snapToGrid w:val="0"/>
              <w:spacing w:after="0" w:line="240" w:lineRule="auto"/>
              <w:ind w:left="0" w:firstLine="0"/>
              <w:jc w:val="both"/>
              <w:rPr>
                <w:color w:val="auto"/>
              </w:rPr>
            </w:pPr>
          </w:p>
        </w:tc>
        <w:tc>
          <w:tcPr>
            <w:tcW w:w="2305" w:type="dxa"/>
            <w:gridSpan w:val="8"/>
            <w:tcBorders>
              <w:top w:val="dashed" w:sz="4" w:space="0" w:color="000000"/>
              <w:left w:val="dashed" w:sz="4" w:space="0" w:color="000000"/>
              <w:bottom w:val="single" w:sz="4" w:space="0" w:color="000000"/>
            </w:tcBorders>
            <w:shd w:val="clear" w:color="auto" w:fill="auto"/>
          </w:tcPr>
          <w:p w14:paraId="59E5385B" w14:textId="77777777" w:rsidR="00C54D33" w:rsidRPr="006F1C66" w:rsidRDefault="00C54D33">
            <w:pPr>
              <w:widowControl w:val="0"/>
              <w:spacing w:after="0" w:line="240" w:lineRule="auto"/>
              <w:jc w:val="right"/>
              <w:rPr>
                <w:color w:val="auto"/>
              </w:rPr>
            </w:pPr>
            <w:r w:rsidRPr="006F1C66">
              <w:rPr>
                <w:rFonts w:cs="Times New Roman"/>
                <w:color w:val="auto"/>
                <w:kern w:val="1"/>
                <w:sz w:val="22"/>
                <w:lang w:eastAsia="ja-JP"/>
              </w:rPr>
              <w:t>千円</w:t>
            </w:r>
          </w:p>
        </w:tc>
        <w:tc>
          <w:tcPr>
            <w:tcW w:w="176" w:type="dxa"/>
            <w:gridSpan w:val="2"/>
            <w:tcBorders>
              <w:left w:val="single" w:sz="4" w:space="0" w:color="000000"/>
              <w:bottom w:val="single" w:sz="4" w:space="0" w:color="000000"/>
            </w:tcBorders>
            <w:shd w:val="clear" w:color="auto" w:fill="auto"/>
          </w:tcPr>
          <w:p w14:paraId="49AFDEB7" w14:textId="77777777" w:rsidR="00C54D33" w:rsidRPr="006F1C66" w:rsidRDefault="00C54D33">
            <w:pPr>
              <w:widowControl w:val="0"/>
              <w:snapToGrid w:val="0"/>
              <w:spacing w:after="0" w:line="240" w:lineRule="auto"/>
              <w:ind w:left="0" w:firstLine="0"/>
              <w:jc w:val="both"/>
              <w:rPr>
                <w:color w:val="auto"/>
              </w:rPr>
            </w:pPr>
          </w:p>
        </w:tc>
        <w:tc>
          <w:tcPr>
            <w:tcW w:w="2332" w:type="dxa"/>
            <w:gridSpan w:val="9"/>
            <w:tcBorders>
              <w:top w:val="dashed" w:sz="4" w:space="0" w:color="000000"/>
              <w:left w:val="dashed" w:sz="4" w:space="0" w:color="000000"/>
              <w:bottom w:val="single" w:sz="4" w:space="0" w:color="000000"/>
              <w:right w:val="single" w:sz="4" w:space="0" w:color="000000"/>
            </w:tcBorders>
            <w:shd w:val="clear" w:color="auto" w:fill="auto"/>
          </w:tcPr>
          <w:p w14:paraId="7AFFDC48" w14:textId="77777777" w:rsidR="00C54D33" w:rsidRPr="006F1C66" w:rsidRDefault="00C54D33">
            <w:pPr>
              <w:widowControl w:val="0"/>
              <w:spacing w:after="0" w:line="240" w:lineRule="auto"/>
              <w:ind w:left="1668" w:firstLine="0"/>
              <w:jc w:val="both"/>
              <w:rPr>
                <w:color w:val="auto"/>
              </w:rPr>
            </w:pPr>
            <w:r w:rsidRPr="006F1C66">
              <w:rPr>
                <w:rFonts w:cs="Times New Roman"/>
                <w:color w:val="auto"/>
                <w:kern w:val="1"/>
                <w:sz w:val="22"/>
                <w:lang w:eastAsia="ja-JP"/>
              </w:rPr>
              <w:t>千円</w:t>
            </w:r>
          </w:p>
        </w:tc>
      </w:tr>
      <w:tr w:rsidR="006F1C66" w:rsidRPr="006F1C66" w14:paraId="5A151B33" w14:textId="77777777" w:rsidTr="007F48FF">
        <w:tblPrEx>
          <w:tblCellMar>
            <w:left w:w="0" w:type="dxa"/>
            <w:right w:w="0" w:type="dxa"/>
          </w:tblCellMar>
        </w:tblPrEx>
        <w:trPr>
          <w:cantSplit/>
        </w:trPr>
        <w:tc>
          <w:tcPr>
            <w:tcW w:w="2145" w:type="dxa"/>
            <w:gridSpan w:val="5"/>
            <w:vMerge/>
            <w:tcBorders>
              <w:top w:val="single" w:sz="4" w:space="0" w:color="000000"/>
              <w:left w:val="single" w:sz="4" w:space="0" w:color="000000"/>
            </w:tcBorders>
            <w:shd w:val="clear" w:color="auto" w:fill="auto"/>
          </w:tcPr>
          <w:p w14:paraId="168F1EA8" w14:textId="77777777" w:rsidR="00C54D33" w:rsidRPr="006F1C66" w:rsidRDefault="00C54D33">
            <w:pPr>
              <w:rPr>
                <w:color w:val="auto"/>
              </w:rPr>
            </w:pPr>
          </w:p>
        </w:tc>
        <w:tc>
          <w:tcPr>
            <w:tcW w:w="2233" w:type="dxa"/>
            <w:gridSpan w:val="5"/>
            <w:tcBorders>
              <w:top w:val="single" w:sz="4" w:space="0" w:color="000000"/>
              <w:left w:val="single" w:sz="4" w:space="0" w:color="000000"/>
              <w:bottom w:val="single" w:sz="4" w:space="0" w:color="000000"/>
            </w:tcBorders>
            <w:shd w:val="clear" w:color="auto" w:fill="auto"/>
          </w:tcPr>
          <w:p w14:paraId="0B97DDD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年間労働時間</w:t>
            </w:r>
          </w:p>
        </w:tc>
        <w:tc>
          <w:tcPr>
            <w:tcW w:w="2336" w:type="dxa"/>
            <w:gridSpan w:val="10"/>
            <w:tcBorders>
              <w:top w:val="single" w:sz="4" w:space="0" w:color="000000"/>
              <w:left w:val="single" w:sz="4" w:space="0" w:color="000000"/>
              <w:bottom w:val="single" w:sz="4" w:space="0" w:color="000000"/>
            </w:tcBorders>
            <w:shd w:val="clear" w:color="auto" w:fill="auto"/>
          </w:tcPr>
          <w:p w14:paraId="5C2532AD"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時間</w:t>
            </w:r>
          </w:p>
        </w:tc>
        <w:tc>
          <w:tcPr>
            <w:tcW w:w="2508" w:type="dxa"/>
            <w:gridSpan w:val="11"/>
            <w:tcBorders>
              <w:top w:val="single" w:sz="4" w:space="0" w:color="000000"/>
              <w:left w:val="single" w:sz="4" w:space="0" w:color="000000"/>
              <w:bottom w:val="single" w:sz="4" w:space="0" w:color="000000"/>
              <w:right w:val="single" w:sz="4" w:space="0" w:color="000000"/>
            </w:tcBorders>
            <w:shd w:val="clear" w:color="auto" w:fill="auto"/>
          </w:tcPr>
          <w:p w14:paraId="1A1606F1"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時間</w:t>
            </w:r>
          </w:p>
        </w:tc>
      </w:tr>
      <w:tr w:rsidR="006F1C66" w:rsidRPr="006F1C66" w14:paraId="51C59419" w14:textId="77777777" w:rsidTr="007F48FF">
        <w:tblPrEx>
          <w:tblCellMar>
            <w:left w:w="0" w:type="dxa"/>
            <w:right w:w="0" w:type="dxa"/>
          </w:tblCellMar>
        </w:tblPrEx>
        <w:trPr>
          <w:cantSplit/>
        </w:trPr>
        <w:tc>
          <w:tcPr>
            <w:tcW w:w="426" w:type="dxa"/>
            <w:vMerge w:val="restart"/>
            <w:tcBorders>
              <w:top w:val="single" w:sz="4" w:space="0" w:color="000000"/>
              <w:left w:val="single" w:sz="4" w:space="0" w:color="000000"/>
            </w:tcBorders>
            <w:shd w:val="clear" w:color="auto" w:fill="auto"/>
            <w:textDirection w:val="tbRlV"/>
            <w:vAlign w:val="center"/>
          </w:tcPr>
          <w:p w14:paraId="76C15096" w14:textId="77777777" w:rsidR="00C54D33" w:rsidRPr="006F1C66" w:rsidRDefault="00C54D33" w:rsidP="00B501FF">
            <w:pPr>
              <w:widowControl w:val="0"/>
              <w:overflowPunct w:val="0"/>
              <w:spacing w:after="0" w:line="285" w:lineRule="exact"/>
              <w:ind w:left="113" w:right="113" w:firstLine="0"/>
              <w:jc w:val="center"/>
              <w:textAlignment w:val="baseline"/>
              <w:rPr>
                <w:rFonts w:cs="ＭＳ ゴシック"/>
                <w:color w:val="auto"/>
                <w:sz w:val="22"/>
                <w:szCs w:val="20"/>
                <w:lang w:eastAsia="ja-JP"/>
              </w:rPr>
            </w:pPr>
            <w:r w:rsidRPr="006F1C66">
              <w:rPr>
                <w:rFonts w:cs="ＭＳ ゴシック"/>
                <w:color w:val="auto"/>
                <w:sz w:val="22"/>
                <w:szCs w:val="20"/>
                <w:lang w:eastAsia="ja-JP"/>
              </w:rPr>
              <w:t>農業経営の規模に関する目標</w:t>
            </w:r>
          </w:p>
        </w:tc>
        <w:tc>
          <w:tcPr>
            <w:tcW w:w="1719" w:type="dxa"/>
            <w:gridSpan w:val="4"/>
            <w:vMerge w:val="restart"/>
            <w:tcBorders>
              <w:top w:val="single" w:sz="4" w:space="0" w:color="000000"/>
              <w:left w:val="single" w:sz="4" w:space="0" w:color="000000"/>
            </w:tcBorders>
            <w:shd w:val="clear" w:color="auto" w:fill="auto"/>
          </w:tcPr>
          <w:p w14:paraId="713D7B42"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EAE7B0D"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作目・部門名</w:t>
            </w:r>
          </w:p>
        </w:tc>
        <w:tc>
          <w:tcPr>
            <w:tcW w:w="3527" w:type="dxa"/>
            <w:gridSpan w:val="11"/>
            <w:tcBorders>
              <w:left w:val="single" w:sz="4" w:space="0" w:color="000000"/>
              <w:bottom w:val="single" w:sz="4" w:space="0" w:color="000000"/>
            </w:tcBorders>
            <w:shd w:val="clear" w:color="auto" w:fill="auto"/>
          </w:tcPr>
          <w:p w14:paraId="66B38719"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現状</w:t>
            </w:r>
          </w:p>
        </w:tc>
        <w:tc>
          <w:tcPr>
            <w:tcW w:w="3550" w:type="dxa"/>
            <w:gridSpan w:val="15"/>
            <w:tcBorders>
              <w:left w:val="single" w:sz="4" w:space="0" w:color="000000"/>
              <w:bottom w:val="single" w:sz="4" w:space="0" w:color="000000"/>
              <w:right w:val="single" w:sz="4" w:space="0" w:color="000000"/>
            </w:tcBorders>
            <w:shd w:val="clear" w:color="auto" w:fill="auto"/>
          </w:tcPr>
          <w:p w14:paraId="1052C112"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目標（　　年）</w:t>
            </w:r>
          </w:p>
        </w:tc>
      </w:tr>
      <w:tr w:rsidR="006F1C66" w:rsidRPr="006F1C66" w14:paraId="02882B35"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23CF64A4" w14:textId="77777777" w:rsidR="00C54D33" w:rsidRPr="006F1C66" w:rsidRDefault="00C54D33">
            <w:pPr>
              <w:rPr>
                <w:color w:val="auto"/>
              </w:rPr>
            </w:pPr>
          </w:p>
        </w:tc>
        <w:tc>
          <w:tcPr>
            <w:tcW w:w="1719" w:type="dxa"/>
            <w:gridSpan w:val="4"/>
            <w:vMerge/>
            <w:tcBorders>
              <w:top w:val="single" w:sz="4" w:space="0" w:color="000000"/>
              <w:left w:val="single" w:sz="4" w:space="0" w:color="000000"/>
            </w:tcBorders>
            <w:shd w:val="clear" w:color="auto" w:fill="auto"/>
          </w:tcPr>
          <w:p w14:paraId="6654AE15" w14:textId="77777777" w:rsidR="00C54D33" w:rsidRPr="006F1C66" w:rsidRDefault="00C54D33">
            <w:pPr>
              <w:rPr>
                <w:color w:val="auto"/>
              </w:rPr>
            </w:pPr>
          </w:p>
        </w:tc>
        <w:tc>
          <w:tcPr>
            <w:tcW w:w="1760" w:type="dxa"/>
            <w:gridSpan w:val="4"/>
            <w:tcBorders>
              <w:top w:val="single" w:sz="4" w:space="0" w:color="000000"/>
              <w:left w:val="single" w:sz="4" w:space="0" w:color="000000"/>
              <w:bottom w:val="single" w:sz="4" w:space="0" w:color="000000"/>
            </w:tcBorders>
            <w:shd w:val="clear" w:color="auto" w:fill="auto"/>
          </w:tcPr>
          <w:p w14:paraId="59A758E8"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作付面積</w:t>
            </w:r>
          </w:p>
        </w:tc>
        <w:tc>
          <w:tcPr>
            <w:tcW w:w="1767" w:type="dxa"/>
            <w:gridSpan w:val="7"/>
            <w:tcBorders>
              <w:top w:val="single" w:sz="4" w:space="0" w:color="000000"/>
              <w:left w:val="single" w:sz="4" w:space="0" w:color="000000"/>
              <w:bottom w:val="single" w:sz="4" w:space="0" w:color="000000"/>
            </w:tcBorders>
            <w:shd w:val="clear" w:color="auto" w:fill="auto"/>
          </w:tcPr>
          <w:p w14:paraId="040AB119"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生産量</w:t>
            </w:r>
          </w:p>
        </w:tc>
        <w:tc>
          <w:tcPr>
            <w:tcW w:w="1759" w:type="dxa"/>
            <w:gridSpan w:val="9"/>
            <w:tcBorders>
              <w:top w:val="single" w:sz="4" w:space="0" w:color="000000"/>
              <w:left w:val="single" w:sz="4" w:space="0" w:color="000000"/>
              <w:bottom w:val="single" w:sz="4" w:space="0" w:color="000000"/>
            </w:tcBorders>
            <w:shd w:val="clear" w:color="auto" w:fill="auto"/>
          </w:tcPr>
          <w:p w14:paraId="2938C661"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作付面積</w:t>
            </w:r>
          </w:p>
        </w:tc>
        <w:tc>
          <w:tcPr>
            <w:tcW w:w="1791" w:type="dxa"/>
            <w:gridSpan w:val="6"/>
            <w:tcBorders>
              <w:top w:val="single" w:sz="4" w:space="0" w:color="000000"/>
              <w:left w:val="single" w:sz="4" w:space="0" w:color="000000"/>
              <w:bottom w:val="single" w:sz="4" w:space="0" w:color="000000"/>
              <w:right w:val="single" w:sz="4" w:space="0" w:color="000000"/>
            </w:tcBorders>
            <w:shd w:val="clear" w:color="auto" w:fill="auto"/>
          </w:tcPr>
          <w:p w14:paraId="021F36DB"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生産量</w:t>
            </w:r>
          </w:p>
        </w:tc>
      </w:tr>
      <w:tr w:rsidR="006F1C66" w:rsidRPr="006F1C66" w14:paraId="23C62FD1" w14:textId="77777777" w:rsidTr="002A2074">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3CEE33D9" w14:textId="77777777" w:rsidR="00C54D33" w:rsidRPr="006F1C66" w:rsidRDefault="00C54D33">
            <w:pPr>
              <w:rPr>
                <w:color w:val="auto"/>
              </w:rPr>
            </w:pPr>
          </w:p>
        </w:tc>
        <w:tc>
          <w:tcPr>
            <w:tcW w:w="1719" w:type="dxa"/>
            <w:gridSpan w:val="4"/>
            <w:tcBorders>
              <w:top w:val="single" w:sz="4" w:space="0" w:color="000000"/>
              <w:left w:val="single" w:sz="4" w:space="0" w:color="000000"/>
              <w:bottom w:val="double" w:sz="4" w:space="0" w:color="000000"/>
            </w:tcBorders>
            <w:shd w:val="clear" w:color="auto" w:fill="auto"/>
          </w:tcPr>
          <w:p w14:paraId="1947E106"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760" w:type="dxa"/>
            <w:gridSpan w:val="4"/>
            <w:tcBorders>
              <w:top w:val="single" w:sz="4" w:space="0" w:color="000000"/>
              <w:left w:val="single" w:sz="4" w:space="0" w:color="000000"/>
              <w:bottom w:val="double" w:sz="4" w:space="0" w:color="000000"/>
            </w:tcBorders>
            <w:shd w:val="clear" w:color="auto" w:fill="auto"/>
          </w:tcPr>
          <w:p w14:paraId="7590632A" w14:textId="77777777" w:rsidR="00C54D33" w:rsidRPr="006F1C66" w:rsidRDefault="00C54D33">
            <w:pPr>
              <w:snapToGrid w:val="0"/>
              <w:spacing w:after="0" w:line="240" w:lineRule="auto"/>
              <w:ind w:left="0" w:firstLine="0"/>
              <w:rPr>
                <w:rFonts w:cs="ＭＳ ゴシック"/>
                <w:color w:val="auto"/>
                <w:sz w:val="22"/>
                <w:szCs w:val="20"/>
                <w:lang w:eastAsia="ja-JP"/>
              </w:rPr>
            </w:pPr>
          </w:p>
        </w:tc>
        <w:tc>
          <w:tcPr>
            <w:tcW w:w="1767" w:type="dxa"/>
            <w:gridSpan w:val="7"/>
            <w:tcBorders>
              <w:top w:val="single" w:sz="4" w:space="0" w:color="000000"/>
              <w:left w:val="single" w:sz="4" w:space="0" w:color="000000"/>
              <w:bottom w:val="double" w:sz="4" w:space="0" w:color="000000"/>
            </w:tcBorders>
            <w:shd w:val="clear" w:color="auto" w:fill="auto"/>
          </w:tcPr>
          <w:p w14:paraId="3F39471B"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759" w:type="dxa"/>
            <w:gridSpan w:val="9"/>
            <w:tcBorders>
              <w:top w:val="single" w:sz="4" w:space="0" w:color="000000"/>
              <w:left w:val="single" w:sz="4" w:space="0" w:color="000000"/>
              <w:bottom w:val="double" w:sz="4" w:space="0" w:color="000000"/>
            </w:tcBorders>
            <w:shd w:val="clear" w:color="auto" w:fill="auto"/>
            <w:vAlign w:val="center"/>
          </w:tcPr>
          <w:p w14:paraId="1369B299" w14:textId="1CF1AABB" w:rsidR="00C54D33" w:rsidRPr="006F1C66" w:rsidRDefault="002A2074" w:rsidP="002A2074">
            <w:pPr>
              <w:widowControl w:val="0"/>
              <w:overflowPunct w:val="0"/>
              <w:snapToGrid w:val="0"/>
              <w:spacing w:after="0" w:line="240" w:lineRule="auto"/>
              <w:ind w:left="0" w:firstLine="0"/>
              <w:jc w:val="center"/>
              <w:textAlignment w:val="baseline"/>
              <w:rPr>
                <w:rFonts w:cs="ＭＳ ゴシック"/>
                <w:color w:val="auto"/>
                <w:sz w:val="22"/>
                <w:szCs w:val="20"/>
                <w:lang w:eastAsia="ja-JP"/>
              </w:rPr>
            </w:pPr>
            <w:r>
              <w:rPr>
                <w:rFonts w:cs="ＭＳ ゴシック" w:hint="eastAsia"/>
                <w:color w:val="auto"/>
                <w:sz w:val="22"/>
                <w:szCs w:val="20"/>
                <w:lang w:eastAsia="ja-JP"/>
              </w:rPr>
              <w:t>1.6ha</w:t>
            </w:r>
          </w:p>
        </w:tc>
        <w:tc>
          <w:tcPr>
            <w:tcW w:w="1791" w:type="dxa"/>
            <w:gridSpan w:val="6"/>
            <w:tcBorders>
              <w:top w:val="single" w:sz="4" w:space="0" w:color="000000"/>
              <w:left w:val="single" w:sz="4" w:space="0" w:color="000000"/>
              <w:bottom w:val="double" w:sz="4" w:space="0" w:color="000000"/>
              <w:right w:val="single" w:sz="4" w:space="0" w:color="000000"/>
            </w:tcBorders>
            <w:shd w:val="clear" w:color="auto" w:fill="auto"/>
          </w:tcPr>
          <w:p w14:paraId="58F55E9D"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583B8E5E"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p w14:paraId="7FD1841C"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r w:rsidR="006F1C66" w:rsidRPr="006F1C66" w14:paraId="6F211FF2"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05253255" w14:textId="77777777" w:rsidR="00C54D33" w:rsidRPr="006F1C66" w:rsidRDefault="00C54D33">
            <w:pPr>
              <w:rPr>
                <w:color w:val="auto"/>
              </w:rPr>
            </w:pPr>
          </w:p>
        </w:tc>
        <w:tc>
          <w:tcPr>
            <w:tcW w:w="1719" w:type="dxa"/>
            <w:gridSpan w:val="4"/>
            <w:tcBorders>
              <w:top w:val="double" w:sz="4" w:space="0" w:color="000000"/>
              <w:left w:val="single" w:sz="4" w:space="0" w:color="000000"/>
              <w:bottom w:val="single" w:sz="4" w:space="0" w:color="000000"/>
            </w:tcBorders>
            <w:shd w:val="clear" w:color="auto" w:fill="auto"/>
            <w:vAlign w:val="center"/>
          </w:tcPr>
          <w:p w14:paraId="7F088C57"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経営面積合計</w:t>
            </w:r>
          </w:p>
        </w:tc>
        <w:tc>
          <w:tcPr>
            <w:tcW w:w="1760" w:type="dxa"/>
            <w:gridSpan w:val="4"/>
            <w:tcBorders>
              <w:top w:val="double" w:sz="4" w:space="0" w:color="000000"/>
              <w:left w:val="single" w:sz="4" w:space="0" w:color="000000"/>
              <w:bottom w:val="single" w:sz="4" w:space="0" w:color="000000"/>
            </w:tcBorders>
            <w:shd w:val="clear" w:color="auto" w:fill="auto"/>
          </w:tcPr>
          <w:p w14:paraId="05FCDEEB"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767" w:type="dxa"/>
            <w:gridSpan w:val="7"/>
            <w:tcBorders>
              <w:top w:val="double" w:sz="4" w:space="0" w:color="000000"/>
              <w:left w:val="single" w:sz="4" w:space="0" w:color="000000"/>
              <w:bottom w:val="single" w:sz="4" w:space="0" w:color="000000"/>
            </w:tcBorders>
            <w:shd w:val="clear" w:color="auto" w:fill="auto"/>
          </w:tcPr>
          <w:p w14:paraId="510093D8"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759" w:type="dxa"/>
            <w:gridSpan w:val="9"/>
            <w:tcBorders>
              <w:top w:val="double" w:sz="4" w:space="0" w:color="000000"/>
              <w:left w:val="single" w:sz="4" w:space="0" w:color="000000"/>
              <w:bottom w:val="single" w:sz="4" w:space="0" w:color="000000"/>
            </w:tcBorders>
            <w:shd w:val="clear" w:color="auto" w:fill="auto"/>
          </w:tcPr>
          <w:p w14:paraId="1E34A155" w14:textId="1E21AFC0" w:rsidR="00C54D33" w:rsidRPr="006F1C66" w:rsidRDefault="00B37C26" w:rsidP="00B37C26">
            <w:pPr>
              <w:widowControl w:val="0"/>
              <w:overflowPunct w:val="0"/>
              <w:snapToGrid w:val="0"/>
              <w:spacing w:after="0" w:line="240" w:lineRule="auto"/>
              <w:ind w:left="0" w:firstLine="0"/>
              <w:jc w:val="center"/>
              <w:textAlignment w:val="baseline"/>
              <w:rPr>
                <w:rFonts w:cs="ＭＳ ゴシック"/>
                <w:color w:val="auto"/>
                <w:sz w:val="22"/>
                <w:szCs w:val="20"/>
                <w:lang w:eastAsia="ja-JP"/>
              </w:rPr>
            </w:pPr>
            <w:r>
              <w:rPr>
                <w:rFonts w:cs="ＭＳ ゴシック" w:hint="eastAsia"/>
                <w:color w:val="auto"/>
                <w:sz w:val="22"/>
                <w:szCs w:val="20"/>
                <w:lang w:eastAsia="ja-JP"/>
              </w:rPr>
              <w:t>1.6ha</w:t>
            </w:r>
          </w:p>
        </w:tc>
        <w:tc>
          <w:tcPr>
            <w:tcW w:w="1791" w:type="dxa"/>
            <w:gridSpan w:val="6"/>
            <w:tcBorders>
              <w:top w:val="double" w:sz="4" w:space="0" w:color="000000"/>
              <w:left w:val="single" w:sz="4" w:space="0" w:color="000000"/>
              <w:bottom w:val="single" w:sz="4" w:space="0" w:color="000000"/>
              <w:right w:val="single" w:sz="4" w:space="0" w:color="000000"/>
            </w:tcBorders>
            <w:shd w:val="clear" w:color="auto" w:fill="auto"/>
          </w:tcPr>
          <w:p w14:paraId="641E07E1"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67968B0F"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64D3859E" w14:textId="77777777" w:rsidR="00C54D33" w:rsidRPr="006F1C66" w:rsidRDefault="00C54D33">
            <w:pPr>
              <w:rPr>
                <w:color w:val="auto"/>
              </w:rPr>
            </w:pPr>
          </w:p>
        </w:tc>
        <w:tc>
          <w:tcPr>
            <w:tcW w:w="1390" w:type="dxa"/>
            <w:gridSpan w:val="3"/>
            <w:tcBorders>
              <w:top w:val="single" w:sz="4" w:space="0" w:color="000000"/>
              <w:left w:val="single" w:sz="4" w:space="0" w:color="000000"/>
              <w:bottom w:val="single" w:sz="4" w:space="0" w:color="000000"/>
            </w:tcBorders>
            <w:shd w:val="clear" w:color="auto" w:fill="auto"/>
            <w:vAlign w:val="center"/>
          </w:tcPr>
          <w:p w14:paraId="21B9DE3C"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区分</w:t>
            </w:r>
          </w:p>
        </w:tc>
        <w:tc>
          <w:tcPr>
            <w:tcW w:w="1318" w:type="dxa"/>
            <w:gridSpan w:val="4"/>
            <w:tcBorders>
              <w:top w:val="single" w:sz="4" w:space="0" w:color="000000"/>
              <w:left w:val="single" w:sz="4" w:space="0" w:color="000000"/>
              <w:bottom w:val="single" w:sz="4" w:space="0" w:color="000000"/>
            </w:tcBorders>
            <w:shd w:val="clear" w:color="auto" w:fill="auto"/>
            <w:vAlign w:val="center"/>
          </w:tcPr>
          <w:p w14:paraId="728F637C"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地目</w:t>
            </w:r>
          </w:p>
        </w:tc>
        <w:tc>
          <w:tcPr>
            <w:tcW w:w="1658" w:type="dxa"/>
            <w:gridSpan w:val="5"/>
            <w:tcBorders>
              <w:top w:val="single" w:sz="4" w:space="0" w:color="000000"/>
              <w:left w:val="single" w:sz="4" w:space="0" w:color="000000"/>
              <w:bottom w:val="single" w:sz="4" w:space="0" w:color="000000"/>
            </w:tcBorders>
            <w:shd w:val="clear" w:color="auto" w:fill="auto"/>
          </w:tcPr>
          <w:p w14:paraId="01E87507"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所在地</w:t>
            </w:r>
          </w:p>
          <w:p w14:paraId="4DDE2D16"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(市町村名)</w:t>
            </w:r>
          </w:p>
        </w:tc>
        <w:tc>
          <w:tcPr>
            <w:tcW w:w="2197" w:type="dxa"/>
            <w:gridSpan w:val="10"/>
            <w:tcBorders>
              <w:top w:val="single" w:sz="4" w:space="0" w:color="000000"/>
              <w:left w:val="single" w:sz="4" w:space="0" w:color="000000"/>
              <w:bottom w:val="single" w:sz="4" w:space="0" w:color="000000"/>
            </w:tcBorders>
            <w:shd w:val="clear" w:color="auto" w:fill="auto"/>
            <w:vAlign w:val="center"/>
          </w:tcPr>
          <w:p w14:paraId="5F7490E4"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現状</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5E75AE4"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目標（　　年）</w:t>
            </w:r>
          </w:p>
        </w:tc>
      </w:tr>
      <w:tr w:rsidR="006F1C66" w:rsidRPr="006F1C66" w14:paraId="14579B87"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15619B10" w14:textId="77777777" w:rsidR="00C54D33" w:rsidRPr="006F1C66" w:rsidRDefault="00C54D33">
            <w:pPr>
              <w:rPr>
                <w:color w:val="auto"/>
              </w:rPr>
            </w:pPr>
          </w:p>
        </w:tc>
        <w:tc>
          <w:tcPr>
            <w:tcW w:w="1390" w:type="dxa"/>
            <w:gridSpan w:val="3"/>
            <w:tcBorders>
              <w:top w:val="single" w:sz="4" w:space="0" w:color="000000"/>
              <w:left w:val="single" w:sz="4" w:space="0" w:color="000000"/>
              <w:bottom w:val="single" w:sz="4" w:space="0" w:color="000000"/>
            </w:tcBorders>
            <w:shd w:val="clear" w:color="auto" w:fill="auto"/>
            <w:vAlign w:val="center"/>
          </w:tcPr>
          <w:p w14:paraId="5C867BC5"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2E470EEE"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所有地</w:t>
            </w:r>
          </w:p>
          <w:p w14:paraId="77149C8B" w14:textId="77777777" w:rsidR="00C54D33" w:rsidRPr="006F1C66" w:rsidRDefault="00C54D33">
            <w:pPr>
              <w:widowControl w:val="0"/>
              <w:overflowPunct w:val="0"/>
              <w:spacing w:after="0" w:line="285" w:lineRule="exact"/>
              <w:ind w:left="0" w:firstLine="0"/>
              <w:jc w:val="center"/>
              <w:textAlignment w:val="baseline"/>
              <w:rPr>
                <w:rFonts w:cs="ＭＳ ゴシック"/>
                <w:color w:val="auto"/>
                <w:sz w:val="22"/>
                <w:szCs w:val="20"/>
                <w:lang w:eastAsia="ja-JP"/>
              </w:rPr>
            </w:pPr>
          </w:p>
        </w:tc>
        <w:tc>
          <w:tcPr>
            <w:tcW w:w="1318" w:type="dxa"/>
            <w:gridSpan w:val="4"/>
            <w:tcBorders>
              <w:top w:val="single" w:sz="4" w:space="0" w:color="000000"/>
              <w:left w:val="single" w:sz="4" w:space="0" w:color="000000"/>
              <w:bottom w:val="single" w:sz="4" w:space="0" w:color="000000"/>
            </w:tcBorders>
            <w:shd w:val="clear" w:color="auto" w:fill="auto"/>
            <w:vAlign w:val="center"/>
          </w:tcPr>
          <w:p w14:paraId="6CC689C3"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658" w:type="dxa"/>
            <w:gridSpan w:val="5"/>
            <w:tcBorders>
              <w:top w:val="single" w:sz="4" w:space="0" w:color="000000"/>
              <w:left w:val="single" w:sz="4" w:space="0" w:color="000000"/>
              <w:bottom w:val="single" w:sz="4" w:space="0" w:color="000000"/>
            </w:tcBorders>
            <w:shd w:val="clear" w:color="auto" w:fill="auto"/>
            <w:vAlign w:val="center"/>
          </w:tcPr>
          <w:p w14:paraId="179FF50E"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197" w:type="dxa"/>
            <w:gridSpan w:val="10"/>
            <w:tcBorders>
              <w:top w:val="single" w:sz="4" w:space="0" w:color="000000"/>
              <w:left w:val="single" w:sz="4" w:space="0" w:color="000000"/>
              <w:bottom w:val="single" w:sz="4" w:space="0" w:color="000000"/>
            </w:tcBorders>
            <w:shd w:val="clear" w:color="auto" w:fill="auto"/>
            <w:vAlign w:val="center"/>
          </w:tcPr>
          <w:p w14:paraId="6E88CD42"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1375F81" w14:textId="77777777" w:rsidR="00C54D33" w:rsidRPr="006F1C66" w:rsidRDefault="00C54D33">
            <w:pPr>
              <w:widowControl w:val="0"/>
              <w:overflowPunct w:val="0"/>
              <w:spacing w:after="0" w:line="240" w:lineRule="auto"/>
              <w:ind w:left="0" w:firstLine="0"/>
              <w:jc w:val="center"/>
              <w:textAlignment w:val="baseline"/>
              <w:rPr>
                <w:color w:val="auto"/>
              </w:rPr>
            </w:pPr>
            <w:r w:rsidRPr="006F1C66">
              <w:rPr>
                <w:rFonts w:cs="ＭＳ ゴシック"/>
                <w:color w:val="auto"/>
                <w:sz w:val="22"/>
                <w:szCs w:val="20"/>
                <w:lang w:eastAsia="ja-JP"/>
              </w:rPr>
              <w:t>－</w:t>
            </w:r>
            <w:r w:rsidRPr="006F1C66">
              <w:rPr>
                <w:rFonts w:cs="ＭＳ ゴシック"/>
                <w:color w:val="auto"/>
                <w:sz w:val="20"/>
                <w:szCs w:val="20"/>
                <w:lang w:eastAsia="ja-JP"/>
              </w:rPr>
              <w:t>（記載不要）</w:t>
            </w:r>
          </w:p>
        </w:tc>
      </w:tr>
      <w:tr w:rsidR="006F1C66" w:rsidRPr="006F1C66" w14:paraId="311F4D00"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7FF63E57" w14:textId="77777777" w:rsidR="00C54D33" w:rsidRPr="006F1C66" w:rsidRDefault="00C54D33">
            <w:pPr>
              <w:rPr>
                <w:color w:val="auto"/>
              </w:rPr>
            </w:pPr>
          </w:p>
        </w:tc>
        <w:tc>
          <w:tcPr>
            <w:tcW w:w="1390" w:type="dxa"/>
            <w:gridSpan w:val="3"/>
            <w:tcBorders>
              <w:top w:val="single" w:sz="4" w:space="0" w:color="000000"/>
              <w:left w:val="single" w:sz="4" w:space="0" w:color="000000"/>
              <w:bottom w:val="single" w:sz="4" w:space="0" w:color="000000"/>
            </w:tcBorders>
            <w:shd w:val="clear" w:color="auto" w:fill="auto"/>
            <w:vAlign w:val="center"/>
          </w:tcPr>
          <w:p w14:paraId="24C28791"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5D7982C"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借入地</w:t>
            </w:r>
          </w:p>
          <w:p w14:paraId="4AF5A94C" w14:textId="77777777" w:rsidR="00C54D33" w:rsidRPr="006F1C66" w:rsidRDefault="00C54D33">
            <w:pPr>
              <w:widowControl w:val="0"/>
              <w:overflowPunct w:val="0"/>
              <w:spacing w:after="0" w:line="285" w:lineRule="exact"/>
              <w:ind w:left="0" w:firstLine="0"/>
              <w:jc w:val="center"/>
              <w:textAlignment w:val="baseline"/>
              <w:rPr>
                <w:rFonts w:cs="ＭＳ ゴシック"/>
                <w:color w:val="auto"/>
                <w:sz w:val="22"/>
                <w:szCs w:val="20"/>
                <w:lang w:eastAsia="ja-JP"/>
              </w:rPr>
            </w:pPr>
          </w:p>
        </w:tc>
        <w:tc>
          <w:tcPr>
            <w:tcW w:w="1318" w:type="dxa"/>
            <w:gridSpan w:val="4"/>
            <w:tcBorders>
              <w:top w:val="single" w:sz="4" w:space="0" w:color="000000"/>
              <w:left w:val="single" w:sz="4" w:space="0" w:color="000000"/>
              <w:bottom w:val="single" w:sz="4" w:space="0" w:color="000000"/>
            </w:tcBorders>
            <w:shd w:val="clear" w:color="auto" w:fill="auto"/>
            <w:vAlign w:val="center"/>
          </w:tcPr>
          <w:p w14:paraId="4D6CB63B"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658" w:type="dxa"/>
            <w:gridSpan w:val="5"/>
            <w:tcBorders>
              <w:top w:val="single" w:sz="4" w:space="0" w:color="000000"/>
              <w:left w:val="single" w:sz="4" w:space="0" w:color="000000"/>
              <w:bottom w:val="single" w:sz="4" w:space="0" w:color="000000"/>
            </w:tcBorders>
            <w:shd w:val="clear" w:color="auto" w:fill="auto"/>
            <w:vAlign w:val="center"/>
          </w:tcPr>
          <w:p w14:paraId="5E97C54E"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tc>
        <w:tc>
          <w:tcPr>
            <w:tcW w:w="2197" w:type="dxa"/>
            <w:gridSpan w:val="10"/>
            <w:tcBorders>
              <w:top w:val="single" w:sz="4" w:space="0" w:color="000000"/>
              <w:left w:val="single" w:sz="4" w:space="0" w:color="000000"/>
              <w:bottom w:val="single" w:sz="4" w:space="0" w:color="000000"/>
            </w:tcBorders>
            <w:shd w:val="clear" w:color="auto" w:fill="auto"/>
            <w:vAlign w:val="center"/>
          </w:tcPr>
          <w:p w14:paraId="7F79334C"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7B1F560" w14:textId="2D620C37" w:rsidR="00C54D33" w:rsidRPr="006F1C66" w:rsidRDefault="00B37C26" w:rsidP="00B37C26">
            <w:pPr>
              <w:widowControl w:val="0"/>
              <w:overflowPunct w:val="0"/>
              <w:snapToGrid w:val="0"/>
              <w:spacing w:after="0" w:line="240" w:lineRule="auto"/>
              <w:ind w:left="0" w:firstLine="0"/>
              <w:jc w:val="center"/>
              <w:textAlignment w:val="baseline"/>
              <w:rPr>
                <w:rFonts w:cs="ＭＳ ゴシック"/>
                <w:color w:val="auto"/>
                <w:sz w:val="22"/>
                <w:szCs w:val="20"/>
                <w:lang w:eastAsia="ja-JP"/>
              </w:rPr>
            </w:pPr>
            <w:r>
              <w:rPr>
                <w:rFonts w:cs="ＭＳ ゴシック" w:hint="eastAsia"/>
                <w:color w:val="auto"/>
                <w:sz w:val="22"/>
                <w:szCs w:val="20"/>
                <w:lang w:eastAsia="ja-JP"/>
              </w:rPr>
              <w:t>1.6ha</w:t>
            </w:r>
          </w:p>
        </w:tc>
      </w:tr>
      <w:tr w:rsidR="006F1C66" w:rsidRPr="006F1C66" w14:paraId="79481003"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18D9CCC6" w14:textId="77777777" w:rsidR="00C54D33" w:rsidRPr="006F1C66" w:rsidRDefault="00C54D33">
            <w:pPr>
              <w:rPr>
                <w:color w:val="auto"/>
              </w:rPr>
            </w:pPr>
          </w:p>
        </w:tc>
        <w:tc>
          <w:tcPr>
            <w:tcW w:w="1390" w:type="dxa"/>
            <w:gridSpan w:val="3"/>
            <w:vMerge w:val="restart"/>
            <w:tcBorders>
              <w:top w:val="single" w:sz="4" w:space="0" w:color="000000"/>
              <w:left w:val="single" w:sz="4" w:space="0" w:color="000000"/>
            </w:tcBorders>
            <w:shd w:val="clear" w:color="auto" w:fill="auto"/>
          </w:tcPr>
          <w:p w14:paraId="76917E40"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46A5518A" w14:textId="77777777" w:rsidR="00C54D33" w:rsidRPr="006F1C66" w:rsidRDefault="00C54D33">
            <w:pPr>
              <w:widowControl w:val="0"/>
              <w:overflowPunct w:val="0"/>
              <w:spacing w:after="0" w:line="285" w:lineRule="exact"/>
              <w:ind w:left="0" w:firstLine="0"/>
              <w:jc w:val="center"/>
              <w:textAlignment w:val="baseline"/>
              <w:rPr>
                <w:rFonts w:cs="ＭＳ ゴシック"/>
                <w:color w:val="auto"/>
                <w:w w:val="90"/>
                <w:sz w:val="22"/>
                <w:szCs w:val="20"/>
                <w:lang w:eastAsia="ja-JP"/>
              </w:rPr>
            </w:pPr>
          </w:p>
          <w:p w14:paraId="4F35F160"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w w:val="90"/>
                <w:sz w:val="22"/>
                <w:szCs w:val="20"/>
                <w:lang w:eastAsia="ja-JP"/>
              </w:rPr>
              <w:lastRenderedPageBreak/>
              <w:t>特定作業受託</w:t>
            </w:r>
          </w:p>
        </w:tc>
        <w:tc>
          <w:tcPr>
            <w:tcW w:w="1318" w:type="dxa"/>
            <w:gridSpan w:val="4"/>
            <w:vMerge w:val="restart"/>
            <w:tcBorders>
              <w:top w:val="single" w:sz="4" w:space="0" w:color="000000"/>
              <w:left w:val="single" w:sz="4" w:space="0" w:color="000000"/>
            </w:tcBorders>
            <w:shd w:val="clear" w:color="auto" w:fill="auto"/>
            <w:vAlign w:val="center"/>
          </w:tcPr>
          <w:p w14:paraId="6379CC56"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lastRenderedPageBreak/>
              <w:t>作目</w:t>
            </w:r>
          </w:p>
        </w:tc>
        <w:tc>
          <w:tcPr>
            <w:tcW w:w="1658" w:type="dxa"/>
            <w:gridSpan w:val="5"/>
            <w:vMerge w:val="restart"/>
            <w:tcBorders>
              <w:top w:val="single" w:sz="4" w:space="0" w:color="000000"/>
              <w:left w:val="single" w:sz="4" w:space="0" w:color="000000"/>
            </w:tcBorders>
            <w:shd w:val="clear" w:color="auto" w:fill="auto"/>
            <w:vAlign w:val="center"/>
          </w:tcPr>
          <w:p w14:paraId="52A0DEA0"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作業</w:t>
            </w:r>
          </w:p>
        </w:tc>
        <w:tc>
          <w:tcPr>
            <w:tcW w:w="2197" w:type="dxa"/>
            <w:gridSpan w:val="10"/>
            <w:tcBorders>
              <w:top w:val="single" w:sz="4" w:space="0" w:color="000000"/>
              <w:left w:val="single" w:sz="4" w:space="0" w:color="000000"/>
              <w:bottom w:val="single" w:sz="4" w:space="0" w:color="000000"/>
            </w:tcBorders>
            <w:shd w:val="clear" w:color="auto" w:fill="auto"/>
          </w:tcPr>
          <w:p w14:paraId="008982BC"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現状</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tcPr>
          <w:p w14:paraId="36691B46"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目標（ － 年）</w:t>
            </w:r>
          </w:p>
        </w:tc>
      </w:tr>
      <w:tr w:rsidR="006F1C66" w:rsidRPr="006F1C66" w14:paraId="050E4B75"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5C9B489C" w14:textId="77777777" w:rsidR="00C54D33" w:rsidRPr="006F1C66" w:rsidRDefault="00C54D33">
            <w:pPr>
              <w:rPr>
                <w:color w:val="auto"/>
              </w:rPr>
            </w:pPr>
          </w:p>
        </w:tc>
        <w:tc>
          <w:tcPr>
            <w:tcW w:w="1390" w:type="dxa"/>
            <w:gridSpan w:val="3"/>
            <w:vMerge/>
            <w:tcBorders>
              <w:top w:val="single" w:sz="4" w:space="0" w:color="000000"/>
              <w:left w:val="single" w:sz="4" w:space="0" w:color="000000"/>
            </w:tcBorders>
            <w:shd w:val="clear" w:color="auto" w:fill="auto"/>
          </w:tcPr>
          <w:p w14:paraId="4C3D7CE3" w14:textId="77777777" w:rsidR="00C54D33" w:rsidRPr="006F1C66" w:rsidRDefault="00C54D33">
            <w:pPr>
              <w:rPr>
                <w:color w:val="auto"/>
              </w:rPr>
            </w:pPr>
          </w:p>
        </w:tc>
        <w:tc>
          <w:tcPr>
            <w:tcW w:w="1318" w:type="dxa"/>
            <w:gridSpan w:val="4"/>
            <w:vMerge/>
            <w:tcBorders>
              <w:top w:val="single" w:sz="4" w:space="0" w:color="000000"/>
              <w:left w:val="single" w:sz="4" w:space="0" w:color="000000"/>
            </w:tcBorders>
            <w:shd w:val="clear" w:color="auto" w:fill="auto"/>
            <w:vAlign w:val="center"/>
          </w:tcPr>
          <w:p w14:paraId="6DECDFBD" w14:textId="77777777" w:rsidR="00C54D33" w:rsidRPr="006F1C66" w:rsidRDefault="00C54D33">
            <w:pPr>
              <w:rPr>
                <w:color w:val="auto"/>
              </w:rPr>
            </w:pPr>
          </w:p>
        </w:tc>
        <w:tc>
          <w:tcPr>
            <w:tcW w:w="1658" w:type="dxa"/>
            <w:gridSpan w:val="5"/>
            <w:vMerge/>
            <w:tcBorders>
              <w:top w:val="single" w:sz="4" w:space="0" w:color="000000"/>
              <w:left w:val="single" w:sz="4" w:space="0" w:color="000000"/>
            </w:tcBorders>
            <w:shd w:val="clear" w:color="auto" w:fill="auto"/>
            <w:vAlign w:val="center"/>
          </w:tcPr>
          <w:p w14:paraId="3350363E" w14:textId="77777777" w:rsidR="00C54D33" w:rsidRPr="006F1C66" w:rsidRDefault="00C54D33">
            <w:pPr>
              <w:rPr>
                <w:color w:val="auto"/>
              </w:rPr>
            </w:pPr>
          </w:p>
        </w:tc>
        <w:tc>
          <w:tcPr>
            <w:tcW w:w="1318" w:type="dxa"/>
            <w:gridSpan w:val="6"/>
            <w:tcBorders>
              <w:top w:val="single" w:sz="4" w:space="0" w:color="000000"/>
              <w:left w:val="single" w:sz="4" w:space="0" w:color="000000"/>
              <w:bottom w:val="single" w:sz="4" w:space="0" w:color="000000"/>
            </w:tcBorders>
            <w:shd w:val="clear" w:color="auto" w:fill="auto"/>
          </w:tcPr>
          <w:p w14:paraId="273DC79C"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w w:val="80"/>
                <w:sz w:val="22"/>
                <w:szCs w:val="20"/>
                <w:lang w:eastAsia="ja-JP"/>
              </w:rPr>
              <w:t>作業受託面積</w:t>
            </w:r>
          </w:p>
        </w:tc>
        <w:tc>
          <w:tcPr>
            <w:tcW w:w="879" w:type="dxa"/>
            <w:gridSpan w:val="4"/>
            <w:tcBorders>
              <w:top w:val="single" w:sz="4" w:space="0" w:color="000000"/>
              <w:left w:val="single" w:sz="4" w:space="0" w:color="000000"/>
              <w:bottom w:val="single" w:sz="4" w:space="0" w:color="000000"/>
            </w:tcBorders>
            <w:shd w:val="clear" w:color="auto" w:fill="auto"/>
          </w:tcPr>
          <w:p w14:paraId="081F7268"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生産量</w:t>
            </w:r>
          </w:p>
        </w:tc>
        <w:tc>
          <w:tcPr>
            <w:tcW w:w="1319" w:type="dxa"/>
            <w:gridSpan w:val="6"/>
            <w:tcBorders>
              <w:top w:val="single" w:sz="4" w:space="0" w:color="000000"/>
              <w:left w:val="single" w:sz="4" w:space="0" w:color="000000"/>
              <w:bottom w:val="single" w:sz="4" w:space="0" w:color="000000"/>
            </w:tcBorders>
            <w:shd w:val="clear" w:color="auto" w:fill="auto"/>
          </w:tcPr>
          <w:p w14:paraId="3974C53E"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w w:val="80"/>
                <w:sz w:val="22"/>
                <w:szCs w:val="20"/>
                <w:lang w:eastAsia="ja-JP"/>
              </w:rPr>
              <w:t>作業受託面積</w:t>
            </w:r>
          </w:p>
        </w:tc>
        <w:tc>
          <w:tcPr>
            <w:tcW w:w="914" w:type="dxa"/>
            <w:gridSpan w:val="2"/>
            <w:tcBorders>
              <w:top w:val="single" w:sz="4" w:space="0" w:color="000000"/>
              <w:left w:val="single" w:sz="4" w:space="0" w:color="000000"/>
              <w:bottom w:val="single" w:sz="4" w:space="0" w:color="000000"/>
              <w:right w:val="single" w:sz="4" w:space="0" w:color="000000"/>
            </w:tcBorders>
            <w:shd w:val="clear" w:color="auto" w:fill="auto"/>
          </w:tcPr>
          <w:p w14:paraId="4FBF9D9C"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生産量</w:t>
            </w:r>
          </w:p>
        </w:tc>
      </w:tr>
      <w:tr w:rsidR="006F1C66" w:rsidRPr="006F1C66" w14:paraId="65C6C687"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10717C8E" w14:textId="77777777" w:rsidR="00C54D33" w:rsidRPr="006F1C66" w:rsidRDefault="00C54D33">
            <w:pPr>
              <w:rPr>
                <w:color w:val="auto"/>
              </w:rPr>
            </w:pPr>
          </w:p>
        </w:tc>
        <w:tc>
          <w:tcPr>
            <w:tcW w:w="1390" w:type="dxa"/>
            <w:gridSpan w:val="3"/>
            <w:vMerge/>
            <w:tcBorders>
              <w:top w:val="single" w:sz="4" w:space="0" w:color="000000"/>
              <w:left w:val="single" w:sz="4" w:space="0" w:color="000000"/>
            </w:tcBorders>
            <w:shd w:val="clear" w:color="auto" w:fill="auto"/>
          </w:tcPr>
          <w:p w14:paraId="6CC41E23" w14:textId="77777777" w:rsidR="00C54D33" w:rsidRPr="006F1C66" w:rsidRDefault="00C54D33">
            <w:pPr>
              <w:rPr>
                <w:color w:val="auto"/>
              </w:rPr>
            </w:pPr>
          </w:p>
        </w:tc>
        <w:tc>
          <w:tcPr>
            <w:tcW w:w="1318" w:type="dxa"/>
            <w:gridSpan w:val="4"/>
            <w:tcBorders>
              <w:top w:val="single" w:sz="4" w:space="0" w:color="000000"/>
              <w:left w:val="single" w:sz="4" w:space="0" w:color="000000"/>
              <w:bottom w:val="double" w:sz="4" w:space="0" w:color="000000"/>
            </w:tcBorders>
            <w:shd w:val="clear" w:color="auto" w:fill="auto"/>
          </w:tcPr>
          <w:p w14:paraId="3AC51AA7"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369C4EE9"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1658" w:type="dxa"/>
            <w:gridSpan w:val="5"/>
            <w:tcBorders>
              <w:top w:val="single" w:sz="4" w:space="0" w:color="000000"/>
              <w:left w:val="single" w:sz="4" w:space="0" w:color="000000"/>
              <w:bottom w:val="double" w:sz="4" w:space="0" w:color="000000"/>
            </w:tcBorders>
            <w:shd w:val="clear" w:color="auto" w:fill="auto"/>
          </w:tcPr>
          <w:p w14:paraId="258C1D1C" w14:textId="77777777" w:rsidR="00C54D33" w:rsidRPr="006F1C66" w:rsidRDefault="00C54D33">
            <w:pPr>
              <w:widowControl w:val="0"/>
              <w:overflowPunct w:val="0"/>
              <w:snapToGrid w:val="0"/>
              <w:spacing w:after="0" w:line="240" w:lineRule="auto"/>
              <w:ind w:left="0" w:firstLine="0"/>
              <w:textAlignment w:val="baseline"/>
              <w:rPr>
                <w:rFonts w:cs="ＭＳ ゴシック"/>
                <w:color w:val="auto"/>
                <w:sz w:val="22"/>
                <w:szCs w:val="20"/>
                <w:lang w:eastAsia="ja-JP"/>
              </w:rPr>
            </w:pPr>
          </w:p>
        </w:tc>
        <w:tc>
          <w:tcPr>
            <w:tcW w:w="1318" w:type="dxa"/>
            <w:gridSpan w:val="6"/>
            <w:tcBorders>
              <w:top w:val="single" w:sz="4" w:space="0" w:color="000000"/>
              <w:left w:val="single" w:sz="4" w:space="0" w:color="000000"/>
              <w:bottom w:val="double" w:sz="4" w:space="0" w:color="000000"/>
            </w:tcBorders>
            <w:shd w:val="clear" w:color="auto" w:fill="auto"/>
          </w:tcPr>
          <w:p w14:paraId="0B457432" w14:textId="77777777" w:rsidR="00C54D33" w:rsidRPr="006F1C66" w:rsidRDefault="00C54D33">
            <w:pPr>
              <w:widowControl w:val="0"/>
              <w:overflowPunct w:val="0"/>
              <w:snapToGrid w:val="0"/>
              <w:spacing w:after="0" w:line="240" w:lineRule="auto"/>
              <w:ind w:left="0" w:firstLine="0"/>
              <w:textAlignment w:val="baseline"/>
              <w:rPr>
                <w:rFonts w:cs="ＭＳ ゴシック"/>
                <w:color w:val="auto"/>
                <w:sz w:val="22"/>
                <w:szCs w:val="20"/>
                <w:lang w:eastAsia="ja-JP"/>
              </w:rPr>
            </w:pPr>
          </w:p>
        </w:tc>
        <w:tc>
          <w:tcPr>
            <w:tcW w:w="879" w:type="dxa"/>
            <w:gridSpan w:val="4"/>
            <w:tcBorders>
              <w:top w:val="single" w:sz="4" w:space="0" w:color="000000"/>
              <w:left w:val="single" w:sz="4" w:space="0" w:color="000000"/>
              <w:bottom w:val="double" w:sz="4" w:space="0" w:color="000000"/>
            </w:tcBorders>
            <w:shd w:val="clear" w:color="auto" w:fill="auto"/>
          </w:tcPr>
          <w:p w14:paraId="02875E69" w14:textId="77777777" w:rsidR="00C54D33" w:rsidRPr="006F1C66" w:rsidRDefault="00C54D33">
            <w:pPr>
              <w:widowControl w:val="0"/>
              <w:overflowPunct w:val="0"/>
              <w:snapToGrid w:val="0"/>
              <w:spacing w:after="0" w:line="240" w:lineRule="auto"/>
              <w:ind w:left="0" w:right="-125" w:firstLine="0"/>
              <w:textAlignment w:val="baseline"/>
              <w:rPr>
                <w:rFonts w:cs="ＭＳ ゴシック"/>
                <w:color w:val="auto"/>
                <w:sz w:val="22"/>
                <w:szCs w:val="20"/>
                <w:lang w:eastAsia="ja-JP"/>
              </w:rPr>
            </w:pPr>
          </w:p>
        </w:tc>
        <w:tc>
          <w:tcPr>
            <w:tcW w:w="1319" w:type="dxa"/>
            <w:gridSpan w:val="6"/>
            <w:tcBorders>
              <w:top w:val="single" w:sz="4" w:space="0" w:color="000000"/>
              <w:left w:val="single" w:sz="4" w:space="0" w:color="000000"/>
              <w:bottom w:val="double" w:sz="4" w:space="0" w:color="000000"/>
            </w:tcBorders>
            <w:shd w:val="clear" w:color="auto" w:fill="auto"/>
          </w:tcPr>
          <w:p w14:paraId="1E3D971F" w14:textId="77777777" w:rsidR="00C54D33" w:rsidRPr="006F1C66" w:rsidRDefault="00C54D33">
            <w:pPr>
              <w:widowControl w:val="0"/>
              <w:overflowPunct w:val="0"/>
              <w:spacing w:after="0" w:line="240" w:lineRule="auto"/>
              <w:ind w:left="0" w:firstLine="0"/>
              <w:textAlignment w:val="baseline"/>
              <w:rPr>
                <w:color w:val="auto"/>
              </w:rPr>
            </w:pPr>
            <w:r w:rsidRPr="006F1C66">
              <w:rPr>
                <w:rFonts w:cs="ＭＳ ゴシック"/>
                <w:color w:val="auto"/>
                <w:sz w:val="22"/>
                <w:szCs w:val="20"/>
                <w:lang w:eastAsia="ja-JP"/>
              </w:rPr>
              <w:t>－</w:t>
            </w:r>
            <w:r w:rsidRPr="006F1C66">
              <w:rPr>
                <w:rFonts w:cs="ＭＳ ゴシック"/>
                <w:color w:val="auto"/>
                <w:sz w:val="20"/>
                <w:szCs w:val="20"/>
                <w:lang w:eastAsia="ja-JP"/>
              </w:rPr>
              <w:t>（記載不要）</w:t>
            </w:r>
          </w:p>
        </w:tc>
        <w:tc>
          <w:tcPr>
            <w:tcW w:w="914"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14:paraId="3BDB43DA" w14:textId="77777777" w:rsidR="00C54D33" w:rsidRPr="006F1C66" w:rsidRDefault="00C54D33">
            <w:pPr>
              <w:widowControl w:val="0"/>
              <w:overflowPunct w:val="0"/>
              <w:spacing w:after="0" w:line="240" w:lineRule="auto"/>
              <w:ind w:left="0" w:right="-55" w:firstLine="0"/>
              <w:textAlignment w:val="baseline"/>
              <w:rPr>
                <w:color w:val="auto"/>
              </w:rPr>
            </w:pPr>
            <w:r w:rsidRPr="006F1C66">
              <w:rPr>
                <w:rFonts w:cs="ＭＳ ゴシック"/>
                <w:color w:val="auto"/>
                <w:sz w:val="22"/>
                <w:szCs w:val="20"/>
                <w:lang w:eastAsia="ja-JP"/>
              </w:rPr>
              <w:t>－</w:t>
            </w:r>
            <w:r w:rsidRPr="006F1C66">
              <w:rPr>
                <w:rFonts w:cs="ＭＳ ゴシック"/>
                <w:color w:val="auto"/>
                <w:sz w:val="20"/>
                <w:szCs w:val="20"/>
                <w:lang w:eastAsia="ja-JP"/>
              </w:rPr>
              <w:t>（記載不要）</w:t>
            </w:r>
          </w:p>
        </w:tc>
      </w:tr>
      <w:tr w:rsidR="006F1C66" w:rsidRPr="006F1C66" w14:paraId="60142436"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15BB1C10" w14:textId="77777777" w:rsidR="00C54D33" w:rsidRPr="006F1C66" w:rsidRDefault="00C54D33">
            <w:pPr>
              <w:rPr>
                <w:color w:val="auto"/>
              </w:rPr>
            </w:pPr>
          </w:p>
        </w:tc>
        <w:tc>
          <w:tcPr>
            <w:tcW w:w="401" w:type="dxa"/>
            <w:vMerge w:val="restart"/>
            <w:tcBorders>
              <w:top w:val="double" w:sz="4" w:space="0" w:color="000000"/>
              <w:left w:val="single" w:sz="4" w:space="0" w:color="000000"/>
            </w:tcBorders>
            <w:shd w:val="clear" w:color="auto" w:fill="auto"/>
            <w:textDirection w:val="tbRlV"/>
            <w:vAlign w:val="center"/>
          </w:tcPr>
          <w:p w14:paraId="46303E52" w14:textId="77777777" w:rsidR="00C54D33" w:rsidRPr="006F1C66" w:rsidRDefault="00C54D33" w:rsidP="00B501FF">
            <w:pPr>
              <w:widowControl w:val="0"/>
              <w:overflowPunct w:val="0"/>
              <w:spacing w:after="0" w:line="285" w:lineRule="exact"/>
              <w:ind w:left="113" w:right="113" w:firstLine="0"/>
              <w:jc w:val="center"/>
              <w:textAlignment w:val="baseline"/>
              <w:rPr>
                <w:color w:val="auto"/>
              </w:rPr>
            </w:pPr>
            <w:r w:rsidRPr="006F1C66">
              <w:rPr>
                <w:rFonts w:cs="ＭＳ ゴシック"/>
                <w:color w:val="auto"/>
                <w:sz w:val="22"/>
                <w:szCs w:val="20"/>
                <w:lang w:eastAsia="ja-JP"/>
              </w:rPr>
              <w:t>作業受託</w:t>
            </w:r>
          </w:p>
        </w:tc>
        <w:tc>
          <w:tcPr>
            <w:tcW w:w="2010" w:type="dxa"/>
            <w:gridSpan w:val="5"/>
            <w:tcBorders>
              <w:top w:val="double" w:sz="4" w:space="0" w:color="000000"/>
              <w:left w:val="single" w:sz="4" w:space="0" w:color="000000"/>
              <w:bottom w:val="single" w:sz="4" w:space="0" w:color="000000"/>
            </w:tcBorders>
            <w:shd w:val="clear" w:color="auto" w:fill="auto"/>
          </w:tcPr>
          <w:p w14:paraId="43D3A595"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作目</w:t>
            </w:r>
          </w:p>
        </w:tc>
        <w:tc>
          <w:tcPr>
            <w:tcW w:w="1955" w:type="dxa"/>
            <w:gridSpan w:val="6"/>
            <w:tcBorders>
              <w:top w:val="double" w:sz="4" w:space="0" w:color="000000"/>
              <w:left w:val="single" w:sz="4" w:space="0" w:color="000000"/>
              <w:bottom w:val="single" w:sz="4" w:space="0" w:color="000000"/>
            </w:tcBorders>
            <w:shd w:val="clear" w:color="auto" w:fill="auto"/>
          </w:tcPr>
          <w:p w14:paraId="29841E25"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作業</w:t>
            </w:r>
          </w:p>
        </w:tc>
        <w:tc>
          <w:tcPr>
            <w:tcW w:w="2197" w:type="dxa"/>
            <w:gridSpan w:val="10"/>
            <w:tcBorders>
              <w:top w:val="double" w:sz="4" w:space="0" w:color="000000"/>
              <w:left w:val="single" w:sz="4" w:space="0" w:color="000000"/>
              <w:bottom w:val="single" w:sz="4" w:space="0" w:color="000000"/>
            </w:tcBorders>
            <w:shd w:val="clear" w:color="auto" w:fill="auto"/>
          </w:tcPr>
          <w:p w14:paraId="4C854330"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現状</w:t>
            </w:r>
          </w:p>
        </w:tc>
        <w:tc>
          <w:tcPr>
            <w:tcW w:w="2233" w:type="dxa"/>
            <w:gridSpan w:val="8"/>
            <w:tcBorders>
              <w:top w:val="double" w:sz="4" w:space="0" w:color="000000"/>
              <w:left w:val="single" w:sz="4" w:space="0" w:color="000000"/>
              <w:bottom w:val="single" w:sz="4" w:space="0" w:color="000000"/>
              <w:right w:val="single" w:sz="4" w:space="0" w:color="000000"/>
            </w:tcBorders>
            <w:shd w:val="clear" w:color="auto" w:fill="auto"/>
          </w:tcPr>
          <w:p w14:paraId="2F6F68CC"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目標（ － 年）</w:t>
            </w:r>
          </w:p>
        </w:tc>
      </w:tr>
      <w:tr w:rsidR="006F1C66" w:rsidRPr="006F1C66" w14:paraId="3FFEA9D1"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7FBE1E1B" w14:textId="77777777" w:rsidR="00C54D33" w:rsidRPr="006F1C66" w:rsidRDefault="00C54D33">
            <w:pPr>
              <w:rPr>
                <w:color w:val="auto"/>
              </w:rPr>
            </w:pPr>
          </w:p>
        </w:tc>
        <w:tc>
          <w:tcPr>
            <w:tcW w:w="401" w:type="dxa"/>
            <w:vMerge/>
            <w:tcBorders>
              <w:top w:val="double" w:sz="4" w:space="0" w:color="000000"/>
              <w:left w:val="single" w:sz="4" w:space="0" w:color="000000"/>
            </w:tcBorders>
            <w:shd w:val="clear" w:color="auto" w:fill="auto"/>
          </w:tcPr>
          <w:p w14:paraId="3B95E0A1" w14:textId="77777777" w:rsidR="00C54D33" w:rsidRPr="006F1C66" w:rsidRDefault="00C54D33">
            <w:pPr>
              <w:rPr>
                <w:color w:val="auto"/>
              </w:rPr>
            </w:pPr>
          </w:p>
        </w:tc>
        <w:tc>
          <w:tcPr>
            <w:tcW w:w="2010" w:type="dxa"/>
            <w:gridSpan w:val="5"/>
            <w:tcBorders>
              <w:top w:val="single" w:sz="4" w:space="0" w:color="000000"/>
              <w:left w:val="single" w:sz="4" w:space="0" w:color="000000"/>
              <w:bottom w:val="single" w:sz="4" w:space="0" w:color="000000"/>
            </w:tcBorders>
            <w:shd w:val="clear" w:color="auto" w:fill="auto"/>
          </w:tcPr>
          <w:p w14:paraId="7FD74CD6"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01ABB178"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1955" w:type="dxa"/>
            <w:gridSpan w:val="6"/>
            <w:tcBorders>
              <w:top w:val="single" w:sz="4" w:space="0" w:color="000000"/>
              <w:left w:val="single" w:sz="4" w:space="0" w:color="000000"/>
              <w:bottom w:val="single" w:sz="4" w:space="0" w:color="000000"/>
            </w:tcBorders>
            <w:shd w:val="clear" w:color="auto" w:fill="auto"/>
          </w:tcPr>
          <w:p w14:paraId="32C408A9"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258CFA7D"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2197" w:type="dxa"/>
            <w:gridSpan w:val="10"/>
            <w:tcBorders>
              <w:top w:val="single" w:sz="4" w:space="0" w:color="000000"/>
              <w:left w:val="single" w:sz="4" w:space="0" w:color="000000"/>
              <w:bottom w:val="single" w:sz="4" w:space="0" w:color="000000"/>
            </w:tcBorders>
            <w:shd w:val="clear" w:color="auto" w:fill="auto"/>
          </w:tcPr>
          <w:p w14:paraId="2C7255A4"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tcPr>
          <w:p w14:paraId="394C5250" w14:textId="77777777" w:rsidR="00C54D33" w:rsidRPr="006F1C66" w:rsidRDefault="00C54D33">
            <w:pPr>
              <w:widowControl w:val="0"/>
              <w:overflowPunct w:val="0"/>
              <w:spacing w:after="0" w:line="240" w:lineRule="auto"/>
              <w:ind w:left="0" w:firstLine="0"/>
              <w:jc w:val="both"/>
              <w:textAlignment w:val="baseline"/>
              <w:rPr>
                <w:color w:val="auto"/>
              </w:rPr>
            </w:pPr>
            <w:r w:rsidRPr="006F1C66">
              <w:rPr>
                <w:rFonts w:cs="ＭＳ ゴシック"/>
                <w:color w:val="auto"/>
                <w:sz w:val="22"/>
                <w:szCs w:val="20"/>
                <w:lang w:eastAsia="ja-JP"/>
              </w:rPr>
              <w:t>－</w:t>
            </w:r>
            <w:r w:rsidRPr="006F1C66">
              <w:rPr>
                <w:rFonts w:cs="ＭＳ ゴシック"/>
                <w:color w:val="auto"/>
                <w:sz w:val="20"/>
                <w:szCs w:val="20"/>
                <w:lang w:eastAsia="ja-JP"/>
              </w:rPr>
              <w:t>（記載不要）</w:t>
            </w:r>
          </w:p>
        </w:tc>
      </w:tr>
      <w:tr w:rsidR="006F1C66" w:rsidRPr="006F1C66" w14:paraId="60D0DEFC" w14:textId="77777777" w:rsidTr="007F48FF">
        <w:tblPrEx>
          <w:tblCellMar>
            <w:left w:w="0" w:type="dxa"/>
            <w:right w:w="0" w:type="dxa"/>
          </w:tblCellMar>
        </w:tblPrEx>
        <w:trPr>
          <w:cantSplit/>
          <w:trHeight w:val="396"/>
        </w:trPr>
        <w:tc>
          <w:tcPr>
            <w:tcW w:w="426" w:type="dxa"/>
            <w:vMerge/>
            <w:tcBorders>
              <w:top w:val="single" w:sz="4" w:space="0" w:color="000000"/>
              <w:left w:val="single" w:sz="4" w:space="0" w:color="000000"/>
            </w:tcBorders>
            <w:shd w:val="clear" w:color="auto" w:fill="auto"/>
          </w:tcPr>
          <w:p w14:paraId="27C5A034" w14:textId="77777777" w:rsidR="00C54D33" w:rsidRPr="006F1C66" w:rsidRDefault="00C54D33">
            <w:pPr>
              <w:rPr>
                <w:color w:val="auto"/>
              </w:rPr>
            </w:pPr>
          </w:p>
        </w:tc>
        <w:tc>
          <w:tcPr>
            <w:tcW w:w="401" w:type="dxa"/>
            <w:vMerge/>
            <w:tcBorders>
              <w:top w:val="double" w:sz="4" w:space="0" w:color="000000"/>
              <w:left w:val="single" w:sz="4" w:space="0" w:color="000000"/>
            </w:tcBorders>
            <w:shd w:val="clear" w:color="auto" w:fill="auto"/>
          </w:tcPr>
          <w:p w14:paraId="639FA63B" w14:textId="77777777" w:rsidR="00C54D33" w:rsidRPr="006F1C66" w:rsidRDefault="00C54D33">
            <w:pPr>
              <w:rPr>
                <w:color w:val="auto"/>
              </w:rPr>
            </w:pPr>
          </w:p>
        </w:tc>
        <w:tc>
          <w:tcPr>
            <w:tcW w:w="3965" w:type="dxa"/>
            <w:gridSpan w:val="11"/>
            <w:tcBorders>
              <w:top w:val="single" w:sz="4" w:space="0" w:color="000000"/>
              <w:left w:val="single" w:sz="4" w:space="0" w:color="000000"/>
              <w:bottom w:val="single" w:sz="4" w:space="0" w:color="000000"/>
            </w:tcBorders>
            <w:shd w:val="clear" w:color="auto" w:fill="auto"/>
            <w:vAlign w:val="center"/>
          </w:tcPr>
          <w:p w14:paraId="7EB9203D"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単純計</w:t>
            </w:r>
          </w:p>
        </w:tc>
        <w:tc>
          <w:tcPr>
            <w:tcW w:w="2197" w:type="dxa"/>
            <w:gridSpan w:val="10"/>
            <w:tcBorders>
              <w:top w:val="single" w:sz="4" w:space="0" w:color="000000"/>
              <w:left w:val="single" w:sz="4" w:space="0" w:color="000000"/>
              <w:bottom w:val="single" w:sz="4" w:space="0" w:color="000000"/>
            </w:tcBorders>
            <w:shd w:val="clear" w:color="auto" w:fill="auto"/>
          </w:tcPr>
          <w:p w14:paraId="1F16B933"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45CBA8E0"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tcPr>
          <w:p w14:paraId="311A80ED" w14:textId="77777777" w:rsidR="00C54D33" w:rsidRPr="006F1C66" w:rsidRDefault="00C54D33">
            <w:pPr>
              <w:widowControl w:val="0"/>
              <w:overflowPunct w:val="0"/>
              <w:spacing w:after="0" w:line="240" w:lineRule="auto"/>
              <w:ind w:left="0" w:firstLine="0"/>
              <w:jc w:val="both"/>
              <w:textAlignment w:val="baseline"/>
              <w:rPr>
                <w:color w:val="auto"/>
              </w:rPr>
            </w:pPr>
            <w:r w:rsidRPr="006F1C66">
              <w:rPr>
                <w:rFonts w:cs="ＭＳ ゴシック"/>
                <w:color w:val="auto"/>
                <w:sz w:val="22"/>
                <w:szCs w:val="20"/>
                <w:lang w:eastAsia="ja-JP"/>
              </w:rPr>
              <w:t>－</w:t>
            </w:r>
            <w:r w:rsidRPr="006F1C66">
              <w:rPr>
                <w:rFonts w:cs="ＭＳ ゴシック"/>
                <w:color w:val="auto"/>
                <w:sz w:val="20"/>
                <w:szCs w:val="20"/>
                <w:lang w:eastAsia="ja-JP"/>
              </w:rPr>
              <w:t>（記載不要）</w:t>
            </w:r>
          </w:p>
        </w:tc>
      </w:tr>
      <w:tr w:rsidR="006F1C66" w:rsidRPr="006F1C66" w14:paraId="426AE704"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4807500C" w14:textId="77777777" w:rsidR="00C54D33" w:rsidRPr="006F1C66" w:rsidRDefault="00C54D33">
            <w:pPr>
              <w:rPr>
                <w:color w:val="auto"/>
              </w:rPr>
            </w:pPr>
          </w:p>
        </w:tc>
        <w:tc>
          <w:tcPr>
            <w:tcW w:w="401" w:type="dxa"/>
            <w:vMerge/>
            <w:tcBorders>
              <w:top w:val="double" w:sz="4" w:space="0" w:color="000000"/>
              <w:left w:val="single" w:sz="4" w:space="0" w:color="000000"/>
            </w:tcBorders>
            <w:shd w:val="clear" w:color="auto" w:fill="auto"/>
          </w:tcPr>
          <w:p w14:paraId="5B96C8C7" w14:textId="77777777" w:rsidR="00C54D33" w:rsidRPr="006F1C66" w:rsidRDefault="00C54D33">
            <w:pPr>
              <w:rPr>
                <w:color w:val="auto"/>
              </w:rPr>
            </w:pPr>
          </w:p>
        </w:tc>
        <w:tc>
          <w:tcPr>
            <w:tcW w:w="3965" w:type="dxa"/>
            <w:gridSpan w:val="11"/>
            <w:tcBorders>
              <w:top w:val="single" w:sz="4" w:space="0" w:color="000000"/>
              <w:left w:val="single" w:sz="4" w:space="0" w:color="000000"/>
              <w:bottom w:val="double" w:sz="4" w:space="0" w:color="000000"/>
            </w:tcBorders>
            <w:shd w:val="clear" w:color="auto" w:fill="auto"/>
            <w:vAlign w:val="center"/>
          </w:tcPr>
          <w:p w14:paraId="42A17420"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換算後</w:t>
            </w:r>
          </w:p>
        </w:tc>
        <w:tc>
          <w:tcPr>
            <w:tcW w:w="2197" w:type="dxa"/>
            <w:gridSpan w:val="10"/>
            <w:tcBorders>
              <w:top w:val="single" w:sz="4" w:space="0" w:color="000000"/>
              <w:left w:val="single" w:sz="4" w:space="0" w:color="000000"/>
              <w:bottom w:val="double" w:sz="4" w:space="0" w:color="000000"/>
            </w:tcBorders>
            <w:shd w:val="clear" w:color="auto" w:fill="auto"/>
          </w:tcPr>
          <w:p w14:paraId="46F0D6CD"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206D54E2"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2233" w:type="dxa"/>
            <w:gridSpan w:val="8"/>
            <w:tcBorders>
              <w:top w:val="single" w:sz="4" w:space="0" w:color="000000"/>
              <w:left w:val="single" w:sz="4" w:space="0" w:color="000000"/>
              <w:bottom w:val="double" w:sz="4" w:space="0" w:color="000000"/>
              <w:right w:val="single" w:sz="4" w:space="0" w:color="000000"/>
            </w:tcBorders>
            <w:shd w:val="clear" w:color="auto" w:fill="auto"/>
          </w:tcPr>
          <w:p w14:paraId="1D5E36D9" w14:textId="77777777" w:rsidR="00C54D33" w:rsidRPr="006F1C66" w:rsidRDefault="00C54D33">
            <w:pPr>
              <w:widowControl w:val="0"/>
              <w:overflowPunct w:val="0"/>
              <w:spacing w:after="0" w:line="240" w:lineRule="auto"/>
              <w:ind w:left="0" w:firstLine="0"/>
              <w:jc w:val="both"/>
              <w:textAlignment w:val="baseline"/>
              <w:rPr>
                <w:color w:val="auto"/>
              </w:rPr>
            </w:pPr>
            <w:r w:rsidRPr="006F1C66">
              <w:rPr>
                <w:rFonts w:cs="ＭＳ ゴシック"/>
                <w:color w:val="auto"/>
                <w:sz w:val="22"/>
                <w:szCs w:val="20"/>
                <w:lang w:eastAsia="ja-JP"/>
              </w:rPr>
              <w:t>－</w:t>
            </w:r>
            <w:r w:rsidRPr="006F1C66">
              <w:rPr>
                <w:rFonts w:cs="ＭＳ ゴシック"/>
                <w:color w:val="auto"/>
                <w:sz w:val="20"/>
                <w:szCs w:val="20"/>
                <w:lang w:eastAsia="ja-JP"/>
              </w:rPr>
              <w:t>（記載不要）</w:t>
            </w:r>
          </w:p>
        </w:tc>
      </w:tr>
      <w:tr w:rsidR="006F1C66" w:rsidRPr="006F1C66" w14:paraId="720AFC50"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1A2D6989" w14:textId="77777777" w:rsidR="00C54D33" w:rsidRPr="006F1C66" w:rsidRDefault="00C54D33">
            <w:pPr>
              <w:rPr>
                <w:color w:val="auto"/>
              </w:rPr>
            </w:pPr>
          </w:p>
        </w:tc>
        <w:tc>
          <w:tcPr>
            <w:tcW w:w="1280" w:type="dxa"/>
            <w:gridSpan w:val="2"/>
            <w:vMerge w:val="restart"/>
            <w:tcBorders>
              <w:top w:val="double" w:sz="4" w:space="0" w:color="000000"/>
              <w:left w:val="single" w:sz="4" w:space="0" w:color="000000"/>
            </w:tcBorders>
            <w:shd w:val="clear" w:color="auto" w:fill="auto"/>
            <w:vAlign w:val="center"/>
          </w:tcPr>
          <w:p w14:paraId="5B366185" w14:textId="77777777" w:rsidR="00B501FF" w:rsidRPr="006F1C66" w:rsidRDefault="00C54D33" w:rsidP="00B501FF">
            <w:pPr>
              <w:widowControl w:val="0"/>
              <w:overflowPunct w:val="0"/>
              <w:spacing w:after="0" w:line="285" w:lineRule="exact"/>
              <w:ind w:left="0" w:firstLine="0"/>
              <w:jc w:val="center"/>
              <w:textAlignment w:val="baseline"/>
              <w:rPr>
                <w:rFonts w:cs="ＭＳ ゴシック"/>
                <w:color w:val="auto"/>
                <w:sz w:val="22"/>
                <w:szCs w:val="20"/>
                <w:lang w:eastAsia="ja-JP"/>
              </w:rPr>
            </w:pPr>
            <w:r w:rsidRPr="006F1C66">
              <w:rPr>
                <w:rFonts w:cs="ＭＳ ゴシック"/>
                <w:color w:val="auto"/>
                <w:sz w:val="22"/>
                <w:szCs w:val="20"/>
                <w:lang w:eastAsia="ja-JP"/>
              </w:rPr>
              <w:t>農産物の</w:t>
            </w:r>
          </w:p>
          <w:p w14:paraId="5048005C" w14:textId="77777777" w:rsidR="00B501FF" w:rsidRPr="006F1C66" w:rsidRDefault="00C54D33" w:rsidP="00B501FF">
            <w:pPr>
              <w:widowControl w:val="0"/>
              <w:overflowPunct w:val="0"/>
              <w:spacing w:after="0" w:line="285" w:lineRule="exact"/>
              <w:ind w:left="0" w:firstLine="0"/>
              <w:jc w:val="center"/>
              <w:textAlignment w:val="baseline"/>
              <w:rPr>
                <w:rFonts w:cs="ＭＳ ゴシック"/>
                <w:color w:val="auto"/>
                <w:sz w:val="22"/>
                <w:szCs w:val="20"/>
                <w:lang w:eastAsia="ja-JP"/>
              </w:rPr>
            </w:pPr>
            <w:r w:rsidRPr="006F1C66">
              <w:rPr>
                <w:rFonts w:cs="ＭＳ ゴシック"/>
                <w:color w:val="auto"/>
                <w:sz w:val="22"/>
                <w:szCs w:val="20"/>
                <w:lang w:eastAsia="ja-JP"/>
              </w:rPr>
              <w:t>加工・販</w:t>
            </w:r>
          </w:p>
          <w:p w14:paraId="7542A97A" w14:textId="77777777" w:rsidR="00B501FF" w:rsidRPr="006F1C66" w:rsidRDefault="00C54D33" w:rsidP="00B501FF">
            <w:pPr>
              <w:widowControl w:val="0"/>
              <w:overflowPunct w:val="0"/>
              <w:spacing w:after="0" w:line="285" w:lineRule="exact"/>
              <w:ind w:left="0" w:firstLine="0"/>
              <w:jc w:val="center"/>
              <w:textAlignment w:val="baseline"/>
              <w:rPr>
                <w:rFonts w:cs="ＭＳ ゴシック"/>
                <w:color w:val="auto"/>
                <w:sz w:val="22"/>
                <w:szCs w:val="20"/>
                <w:lang w:eastAsia="ja-JP"/>
              </w:rPr>
            </w:pPr>
            <w:r w:rsidRPr="006F1C66">
              <w:rPr>
                <w:rFonts w:cs="ＭＳ ゴシック"/>
                <w:color w:val="auto"/>
                <w:sz w:val="22"/>
                <w:szCs w:val="20"/>
                <w:lang w:eastAsia="ja-JP"/>
              </w:rPr>
              <w:t>売その他</w:t>
            </w:r>
          </w:p>
          <w:p w14:paraId="196CA848" w14:textId="77777777" w:rsidR="00B501FF" w:rsidRPr="006F1C66" w:rsidRDefault="00C54D33" w:rsidP="00B501FF">
            <w:pPr>
              <w:widowControl w:val="0"/>
              <w:overflowPunct w:val="0"/>
              <w:spacing w:after="0" w:line="285" w:lineRule="exact"/>
              <w:ind w:left="0" w:firstLine="0"/>
              <w:jc w:val="center"/>
              <w:textAlignment w:val="baseline"/>
              <w:rPr>
                <w:rFonts w:cs="ＭＳ ゴシック"/>
                <w:color w:val="auto"/>
                <w:sz w:val="22"/>
                <w:szCs w:val="20"/>
                <w:lang w:eastAsia="ja-JP"/>
              </w:rPr>
            </w:pPr>
            <w:r w:rsidRPr="006F1C66">
              <w:rPr>
                <w:rFonts w:cs="ＭＳ ゴシック"/>
                <w:color w:val="auto"/>
                <w:sz w:val="22"/>
                <w:szCs w:val="20"/>
                <w:lang w:eastAsia="ja-JP"/>
              </w:rPr>
              <w:t>の関連・</w:t>
            </w:r>
          </w:p>
          <w:p w14:paraId="7880887A"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附帯事業</w:t>
            </w:r>
          </w:p>
        </w:tc>
        <w:tc>
          <w:tcPr>
            <w:tcW w:w="1428" w:type="dxa"/>
            <w:gridSpan w:val="5"/>
            <w:tcBorders>
              <w:top w:val="double" w:sz="4" w:space="0" w:color="000000"/>
              <w:left w:val="single" w:sz="4" w:space="0" w:color="000000"/>
              <w:bottom w:val="single" w:sz="4" w:space="0" w:color="000000"/>
            </w:tcBorders>
            <w:shd w:val="clear" w:color="auto" w:fill="auto"/>
          </w:tcPr>
          <w:p w14:paraId="7600A49B"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事業名</w:t>
            </w:r>
          </w:p>
        </w:tc>
        <w:tc>
          <w:tcPr>
            <w:tcW w:w="1658" w:type="dxa"/>
            <w:gridSpan w:val="5"/>
            <w:tcBorders>
              <w:top w:val="double" w:sz="4" w:space="0" w:color="000000"/>
              <w:left w:val="dashed" w:sz="4" w:space="0" w:color="000000"/>
              <w:bottom w:val="single" w:sz="4" w:space="0" w:color="000000"/>
            </w:tcBorders>
            <w:shd w:val="clear" w:color="auto" w:fill="auto"/>
          </w:tcPr>
          <w:p w14:paraId="11B7CAEB"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内容</w:t>
            </w:r>
          </w:p>
        </w:tc>
        <w:tc>
          <w:tcPr>
            <w:tcW w:w="2197" w:type="dxa"/>
            <w:gridSpan w:val="10"/>
            <w:tcBorders>
              <w:top w:val="double" w:sz="4" w:space="0" w:color="000000"/>
              <w:left w:val="single" w:sz="4" w:space="0" w:color="000000"/>
              <w:bottom w:val="single" w:sz="4" w:space="0" w:color="000000"/>
            </w:tcBorders>
            <w:shd w:val="clear" w:color="auto" w:fill="auto"/>
          </w:tcPr>
          <w:p w14:paraId="52F04F8B"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現状</w:t>
            </w:r>
          </w:p>
        </w:tc>
        <w:tc>
          <w:tcPr>
            <w:tcW w:w="2233" w:type="dxa"/>
            <w:gridSpan w:val="8"/>
            <w:tcBorders>
              <w:top w:val="double" w:sz="4" w:space="0" w:color="000000"/>
              <w:left w:val="single" w:sz="4" w:space="0" w:color="000000"/>
              <w:bottom w:val="single" w:sz="4" w:space="0" w:color="000000"/>
              <w:right w:val="single" w:sz="4" w:space="0" w:color="000000"/>
            </w:tcBorders>
            <w:shd w:val="clear" w:color="auto" w:fill="auto"/>
          </w:tcPr>
          <w:p w14:paraId="68286DD9"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目標（　　年）</w:t>
            </w:r>
          </w:p>
        </w:tc>
      </w:tr>
      <w:tr w:rsidR="006F1C66" w:rsidRPr="006F1C66" w14:paraId="271073C0" w14:textId="77777777" w:rsidTr="007F48FF">
        <w:tblPrEx>
          <w:tblCellMar>
            <w:left w:w="0" w:type="dxa"/>
            <w:right w:w="0" w:type="dxa"/>
          </w:tblCellMar>
        </w:tblPrEx>
        <w:trPr>
          <w:cantSplit/>
          <w:trHeight w:val="1769"/>
        </w:trPr>
        <w:tc>
          <w:tcPr>
            <w:tcW w:w="426" w:type="dxa"/>
            <w:vMerge/>
            <w:tcBorders>
              <w:top w:val="single" w:sz="4" w:space="0" w:color="000000"/>
              <w:left w:val="single" w:sz="4" w:space="0" w:color="000000"/>
            </w:tcBorders>
            <w:shd w:val="clear" w:color="auto" w:fill="auto"/>
          </w:tcPr>
          <w:p w14:paraId="2A7E8B24" w14:textId="77777777" w:rsidR="00C54D33" w:rsidRPr="006F1C66" w:rsidRDefault="00C54D33">
            <w:pPr>
              <w:rPr>
                <w:color w:val="auto"/>
              </w:rPr>
            </w:pPr>
          </w:p>
        </w:tc>
        <w:tc>
          <w:tcPr>
            <w:tcW w:w="1280" w:type="dxa"/>
            <w:gridSpan w:val="2"/>
            <w:vMerge/>
            <w:tcBorders>
              <w:top w:val="double" w:sz="4" w:space="0" w:color="000000"/>
              <w:left w:val="single" w:sz="4" w:space="0" w:color="000000"/>
            </w:tcBorders>
            <w:shd w:val="clear" w:color="auto" w:fill="auto"/>
          </w:tcPr>
          <w:p w14:paraId="53ACA424" w14:textId="77777777" w:rsidR="00C54D33" w:rsidRPr="006F1C66" w:rsidRDefault="00C54D33">
            <w:pPr>
              <w:rPr>
                <w:color w:val="auto"/>
              </w:rPr>
            </w:pPr>
          </w:p>
        </w:tc>
        <w:tc>
          <w:tcPr>
            <w:tcW w:w="1428" w:type="dxa"/>
            <w:gridSpan w:val="5"/>
            <w:tcBorders>
              <w:top w:val="single" w:sz="4" w:space="0" w:color="000000"/>
              <w:left w:val="single" w:sz="4" w:space="0" w:color="000000"/>
              <w:bottom w:val="single" w:sz="4" w:space="0" w:color="000000"/>
            </w:tcBorders>
            <w:shd w:val="clear" w:color="auto" w:fill="auto"/>
          </w:tcPr>
          <w:p w14:paraId="2121DE89" w14:textId="77777777" w:rsidR="00C54D33" w:rsidRPr="006F1C66" w:rsidRDefault="00C54D33">
            <w:pPr>
              <w:widowControl w:val="0"/>
              <w:overflowPunct w:val="0"/>
              <w:snapToGrid w:val="0"/>
              <w:spacing w:after="0" w:line="240" w:lineRule="auto"/>
              <w:ind w:left="0" w:firstLine="0"/>
              <w:textAlignment w:val="baseline"/>
              <w:rPr>
                <w:rFonts w:cs="ＭＳ ゴシック"/>
                <w:color w:val="auto"/>
                <w:sz w:val="22"/>
                <w:szCs w:val="20"/>
                <w:lang w:eastAsia="ja-JP"/>
              </w:rPr>
            </w:pPr>
          </w:p>
        </w:tc>
        <w:tc>
          <w:tcPr>
            <w:tcW w:w="1658" w:type="dxa"/>
            <w:gridSpan w:val="5"/>
            <w:tcBorders>
              <w:top w:val="single" w:sz="4" w:space="0" w:color="000000"/>
              <w:left w:val="dashed" w:sz="4" w:space="0" w:color="000000"/>
              <w:bottom w:val="single" w:sz="4" w:space="0" w:color="000000"/>
            </w:tcBorders>
            <w:shd w:val="clear" w:color="auto" w:fill="auto"/>
          </w:tcPr>
          <w:p w14:paraId="2B62DF0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197" w:type="dxa"/>
            <w:gridSpan w:val="10"/>
            <w:tcBorders>
              <w:top w:val="single" w:sz="4" w:space="0" w:color="000000"/>
              <w:left w:val="single" w:sz="4" w:space="0" w:color="000000"/>
              <w:bottom w:val="single" w:sz="4" w:space="0" w:color="000000"/>
            </w:tcBorders>
            <w:shd w:val="clear" w:color="auto" w:fill="auto"/>
          </w:tcPr>
          <w:p w14:paraId="0B11C371"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tcPr>
          <w:p w14:paraId="4383819E"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5738D4E1" w14:textId="77777777" w:rsidTr="007F48FF">
        <w:tblPrEx>
          <w:tblCellMar>
            <w:left w:w="0" w:type="dxa"/>
            <w:right w:w="0" w:type="dxa"/>
          </w:tblCellMar>
        </w:tblPrEx>
        <w:trPr>
          <w:cantSplit/>
        </w:trPr>
        <w:tc>
          <w:tcPr>
            <w:tcW w:w="426" w:type="dxa"/>
            <w:vMerge w:val="restart"/>
            <w:tcBorders>
              <w:top w:val="single" w:sz="4" w:space="0" w:color="000000"/>
              <w:left w:val="single" w:sz="4" w:space="0" w:color="000000"/>
            </w:tcBorders>
            <w:shd w:val="clear" w:color="auto" w:fill="auto"/>
            <w:textDirection w:val="tbRlV"/>
            <w:vAlign w:val="center"/>
          </w:tcPr>
          <w:p w14:paraId="3D354F10" w14:textId="77777777" w:rsidR="00C54D33" w:rsidRPr="006F1C66" w:rsidRDefault="00C54D33" w:rsidP="00B501FF">
            <w:pPr>
              <w:widowControl w:val="0"/>
              <w:overflowPunct w:val="0"/>
              <w:spacing w:after="0" w:line="285" w:lineRule="exact"/>
              <w:ind w:left="113" w:right="113" w:firstLine="0"/>
              <w:jc w:val="center"/>
              <w:textAlignment w:val="baseline"/>
              <w:rPr>
                <w:color w:val="auto"/>
              </w:rPr>
            </w:pPr>
            <w:r w:rsidRPr="006F1C66">
              <w:rPr>
                <w:rFonts w:cs="ＭＳ ゴシック"/>
                <w:color w:val="auto"/>
                <w:sz w:val="22"/>
                <w:szCs w:val="20"/>
                <w:lang w:eastAsia="ja-JP"/>
              </w:rPr>
              <w:t>生産式に関する目標</w:t>
            </w:r>
          </w:p>
        </w:tc>
        <w:tc>
          <w:tcPr>
            <w:tcW w:w="1719" w:type="dxa"/>
            <w:gridSpan w:val="4"/>
            <w:vMerge w:val="restart"/>
            <w:tcBorders>
              <w:top w:val="single" w:sz="4" w:space="0" w:color="000000"/>
              <w:left w:val="single" w:sz="4" w:space="0" w:color="000000"/>
            </w:tcBorders>
            <w:shd w:val="clear" w:color="auto" w:fill="auto"/>
            <w:vAlign w:val="center"/>
          </w:tcPr>
          <w:p w14:paraId="4126E923"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機械・施設名</w:t>
            </w:r>
          </w:p>
        </w:tc>
        <w:tc>
          <w:tcPr>
            <w:tcW w:w="7077" w:type="dxa"/>
            <w:gridSpan w:val="26"/>
            <w:tcBorders>
              <w:top w:val="single" w:sz="4" w:space="0" w:color="000000"/>
              <w:left w:val="single" w:sz="4" w:space="0" w:color="000000"/>
              <w:bottom w:val="single" w:sz="4" w:space="0" w:color="000000"/>
              <w:right w:val="single" w:sz="4" w:space="0" w:color="000000"/>
            </w:tcBorders>
            <w:shd w:val="clear" w:color="auto" w:fill="auto"/>
          </w:tcPr>
          <w:p w14:paraId="0CCAB2C5"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型式、性能、規模等及びその台数</w:t>
            </w:r>
          </w:p>
        </w:tc>
      </w:tr>
      <w:tr w:rsidR="006F1C66" w:rsidRPr="006F1C66" w14:paraId="0CBCD4E0"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3A4BA71C" w14:textId="77777777" w:rsidR="00C54D33" w:rsidRPr="006F1C66" w:rsidRDefault="00C54D33">
            <w:pPr>
              <w:rPr>
                <w:color w:val="auto"/>
              </w:rPr>
            </w:pPr>
          </w:p>
        </w:tc>
        <w:tc>
          <w:tcPr>
            <w:tcW w:w="1719" w:type="dxa"/>
            <w:gridSpan w:val="4"/>
            <w:vMerge/>
            <w:tcBorders>
              <w:top w:val="single" w:sz="4" w:space="0" w:color="000000"/>
              <w:left w:val="single" w:sz="4" w:space="0" w:color="000000"/>
            </w:tcBorders>
            <w:shd w:val="clear" w:color="auto" w:fill="auto"/>
            <w:vAlign w:val="center"/>
          </w:tcPr>
          <w:p w14:paraId="0356C22E" w14:textId="77777777" w:rsidR="00C54D33" w:rsidRPr="006F1C66" w:rsidRDefault="00C54D33">
            <w:pPr>
              <w:rPr>
                <w:color w:val="auto"/>
              </w:rPr>
            </w:pPr>
          </w:p>
        </w:tc>
        <w:tc>
          <w:tcPr>
            <w:tcW w:w="3527" w:type="dxa"/>
            <w:gridSpan w:val="11"/>
            <w:tcBorders>
              <w:top w:val="single" w:sz="4" w:space="0" w:color="000000"/>
              <w:left w:val="single" w:sz="4" w:space="0" w:color="000000"/>
              <w:bottom w:val="single" w:sz="4" w:space="0" w:color="000000"/>
            </w:tcBorders>
            <w:shd w:val="clear" w:color="auto" w:fill="auto"/>
          </w:tcPr>
          <w:p w14:paraId="32640C7E"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現状</w:t>
            </w:r>
          </w:p>
        </w:tc>
        <w:tc>
          <w:tcPr>
            <w:tcW w:w="3550" w:type="dxa"/>
            <w:gridSpan w:val="15"/>
            <w:tcBorders>
              <w:top w:val="single" w:sz="4" w:space="0" w:color="000000"/>
              <w:left w:val="single" w:sz="4" w:space="0" w:color="000000"/>
              <w:bottom w:val="single" w:sz="4" w:space="0" w:color="000000"/>
              <w:right w:val="single" w:sz="4" w:space="0" w:color="000000"/>
            </w:tcBorders>
            <w:shd w:val="clear" w:color="auto" w:fill="auto"/>
          </w:tcPr>
          <w:p w14:paraId="434016F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目標（　　年）</w:t>
            </w:r>
          </w:p>
        </w:tc>
      </w:tr>
      <w:tr w:rsidR="006F1C66" w:rsidRPr="006F1C66" w14:paraId="5D20E4ED" w14:textId="77777777" w:rsidTr="007F48FF">
        <w:tblPrEx>
          <w:tblCellMar>
            <w:left w:w="0" w:type="dxa"/>
            <w:right w:w="0" w:type="dxa"/>
          </w:tblCellMar>
        </w:tblPrEx>
        <w:trPr>
          <w:cantSplit/>
          <w:trHeight w:val="2103"/>
        </w:trPr>
        <w:tc>
          <w:tcPr>
            <w:tcW w:w="426" w:type="dxa"/>
            <w:vMerge/>
            <w:tcBorders>
              <w:top w:val="single" w:sz="4" w:space="0" w:color="000000"/>
              <w:left w:val="single" w:sz="4" w:space="0" w:color="000000"/>
            </w:tcBorders>
            <w:shd w:val="clear" w:color="auto" w:fill="auto"/>
          </w:tcPr>
          <w:p w14:paraId="433F4721" w14:textId="77777777" w:rsidR="00C54D33" w:rsidRPr="006F1C66" w:rsidRDefault="00C54D33">
            <w:pPr>
              <w:rPr>
                <w:color w:val="auto"/>
              </w:rPr>
            </w:pPr>
          </w:p>
        </w:tc>
        <w:tc>
          <w:tcPr>
            <w:tcW w:w="1719" w:type="dxa"/>
            <w:gridSpan w:val="4"/>
            <w:tcBorders>
              <w:top w:val="single" w:sz="4" w:space="0" w:color="000000"/>
              <w:left w:val="single" w:sz="4" w:space="0" w:color="000000"/>
              <w:bottom w:val="single" w:sz="4" w:space="0" w:color="000000"/>
            </w:tcBorders>
            <w:shd w:val="clear" w:color="auto" w:fill="auto"/>
          </w:tcPr>
          <w:p w14:paraId="6D9887D7" w14:textId="77777777" w:rsidR="00C54D33" w:rsidRPr="006F1C66" w:rsidRDefault="00C54D33">
            <w:pPr>
              <w:widowControl w:val="0"/>
              <w:overflowPunct w:val="0"/>
              <w:snapToGrid w:val="0"/>
              <w:spacing w:after="0" w:line="240" w:lineRule="auto"/>
              <w:ind w:left="0" w:firstLine="0"/>
              <w:jc w:val="center"/>
              <w:textAlignment w:val="baseline"/>
              <w:rPr>
                <w:rFonts w:cs="ＭＳ ゴシック"/>
                <w:color w:val="auto"/>
                <w:sz w:val="22"/>
                <w:szCs w:val="20"/>
                <w:lang w:eastAsia="ja-JP"/>
              </w:rPr>
            </w:pPr>
          </w:p>
        </w:tc>
        <w:tc>
          <w:tcPr>
            <w:tcW w:w="3527" w:type="dxa"/>
            <w:gridSpan w:val="11"/>
            <w:tcBorders>
              <w:top w:val="single" w:sz="4" w:space="0" w:color="000000"/>
              <w:left w:val="single" w:sz="4" w:space="0" w:color="000000"/>
              <w:bottom w:val="single" w:sz="4" w:space="0" w:color="000000"/>
            </w:tcBorders>
            <w:shd w:val="clear" w:color="auto" w:fill="auto"/>
          </w:tcPr>
          <w:p w14:paraId="0FA02E8E" w14:textId="77777777" w:rsidR="00C54D33" w:rsidRPr="006F1C66" w:rsidRDefault="00C54D33">
            <w:pPr>
              <w:widowControl w:val="0"/>
              <w:overflowPunct w:val="0"/>
              <w:snapToGrid w:val="0"/>
              <w:spacing w:after="0" w:line="240" w:lineRule="auto"/>
              <w:ind w:left="0" w:firstLine="0"/>
              <w:jc w:val="center"/>
              <w:textAlignment w:val="baseline"/>
              <w:rPr>
                <w:rFonts w:cs="ＭＳ ゴシック"/>
                <w:color w:val="auto"/>
                <w:sz w:val="22"/>
                <w:szCs w:val="20"/>
                <w:lang w:eastAsia="ja-JP"/>
              </w:rPr>
            </w:pPr>
          </w:p>
        </w:tc>
        <w:tc>
          <w:tcPr>
            <w:tcW w:w="3550" w:type="dxa"/>
            <w:gridSpan w:val="15"/>
            <w:tcBorders>
              <w:top w:val="single" w:sz="4" w:space="0" w:color="000000"/>
              <w:left w:val="single" w:sz="4" w:space="0" w:color="000000"/>
              <w:bottom w:val="single" w:sz="4" w:space="0" w:color="000000"/>
              <w:right w:val="single" w:sz="4" w:space="0" w:color="000000"/>
            </w:tcBorders>
            <w:shd w:val="clear" w:color="auto" w:fill="auto"/>
          </w:tcPr>
          <w:p w14:paraId="0F26C359" w14:textId="77777777" w:rsidR="00C54D33" w:rsidRPr="006F1C66" w:rsidRDefault="00C54D33">
            <w:pPr>
              <w:widowControl w:val="0"/>
              <w:overflowPunct w:val="0"/>
              <w:snapToGrid w:val="0"/>
              <w:spacing w:after="0" w:line="240" w:lineRule="auto"/>
              <w:ind w:left="0" w:firstLine="0"/>
              <w:jc w:val="center"/>
              <w:textAlignment w:val="baseline"/>
              <w:rPr>
                <w:rFonts w:cs="ＭＳ ゴシック"/>
                <w:color w:val="auto"/>
                <w:sz w:val="22"/>
                <w:szCs w:val="20"/>
                <w:lang w:eastAsia="ja-JP"/>
              </w:rPr>
            </w:pPr>
          </w:p>
        </w:tc>
      </w:tr>
      <w:tr w:rsidR="006F1C66" w:rsidRPr="006F1C66" w14:paraId="2BB174F5" w14:textId="77777777" w:rsidTr="007F48FF">
        <w:tblPrEx>
          <w:tblCellMar>
            <w:left w:w="0" w:type="dxa"/>
            <w:right w:w="0" w:type="dxa"/>
          </w:tblCellMar>
        </w:tblPrEx>
        <w:tc>
          <w:tcPr>
            <w:tcW w:w="2145" w:type="dxa"/>
            <w:gridSpan w:val="5"/>
            <w:tcBorders>
              <w:top w:val="single" w:sz="4" w:space="0" w:color="000000"/>
              <w:left w:val="single" w:sz="4" w:space="0" w:color="000000"/>
              <w:bottom w:val="single" w:sz="4" w:space="0" w:color="000000"/>
            </w:tcBorders>
            <w:shd w:val="clear" w:color="auto" w:fill="auto"/>
            <w:vAlign w:val="center"/>
          </w:tcPr>
          <w:p w14:paraId="51FB4FC2"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312FA264" w14:textId="77777777" w:rsidR="00C54D33" w:rsidRPr="006F1C66" w:rsidRDefault="00C54D33">
            <w:pPr>
              <w:widowControl w:val="0"/>
              <w:overflowPunct w:val="0"/>
              <w:spacing w:after="0" w:line="285" w:lineRule="exact"/>
              <w:ind w:left="0" w:firstLine="0"/>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経営管理に</w:t>
            </w:r>
          </w:p>
          <w:p w14:paraId="0B7592CC"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関する目標</w:t>
            </w:r>
          </w:p>
          <w:p w14:paraId="388D65FD"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tc>
        <w:tc>
          <w:tcPr>
            <w:tcW w:w="7077" w:type="dxa"/>
            <w:gridSpan w:val="26"/>
            <w:tcBorders>
              <w:top w:val="single" w:sz="4" w:space="0" w:color="000000"/>
              <w:left w:val="single" w:sz="4" w:space="0" w:color="000000"/>
              <w:bottom w:val="single" w:sz="4" w:space="0" w:color="000000"/>
              <w:right w:val="single" w:sz="4" w:space="0" w:color="000000"/>
            </w:tcBorders>
            <w:shd w:val="clear" w:color="auto" w:fill="auto"/>
          </w:tcPr>
          <w:p w14:paraId="238E787F"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tc>
      </w:tr>
      <w:tr w:rsidR="006F1C66" w:rsidRPr="006F1C66" w14:paraId="16091312" w14:textId="77777777" w:rsidTr="007F48FF">
        <w:tblPrEx>
          <w:tblCellMar>
            <w:left w:w="0" w:type="dxa"/>
            <w:right w:w="0" w:type="dxa"/>
          </w:tblCellMar>
        </w:tblPrEx>
        <w:trPr>
          <w:trHeight w:val="1374"/>
        </w:trPr>
        <w:tc>
          <w:tcPr>
            <w:tcW w:w="2145" w:type="dxa"/>
            <w:gridSpan w:val="5"/>
            <w:tcBorders>
              <w:top w:val="single" w:sz="4" w:space="0" w:color="000000"/>
              <w:left w:val="single" w:sz="4" w:space="0" w:color="000000"/>
              <w:bottom w:val="single" w:sz="4" w:space="0" w:color="000000"/>
            </w:tcBorders>
            <w:shd w:val="clear" w:color="auto" w:fill="auto"/>
            <w:vAlign w:val="center"/>
          </w:tcPr>
          <w:p w14:paraId="51E0A628"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32532D7D" w14:textId="77777777" w:rsidR="00C54D33" w:rsidRPr="006F1C66" w:rsidRDefault="00C54D33">
            <w:pPr>
              <w:widowControl w:val="0"/>
              <w:overflowPunct w:val="0"/>
              <w:spacing w:after="0" w:line="285" w:lineRule="exact"/>
              <w:ind w:left="0" w:firstLine="0"/>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農業従事の態様</w:t>
            </w:r>
          </w:p>
          <w:p w14:paraId="3C04EFE6"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等に関する目標</w:t>
            </w:r>
          </w:p>
          <w:p w14:paraId="24741C14"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tc>
        <w:tc>
          <w:tcPr>
            <w:tcW w:w="7077" w:type="dxa"/>
            <w:gridSpan w:val="26"/>
            <w:tcBorders>
              <w:top w:val="single" w:sz="4" w:space="0" w:color="000000"/>
              <w:left w:val="single" w:sz="4" w:space="0" w:color="000000"/>
              <w:bottom w:val="single" w:sz="4" w:space="0" w:color="000000"/>
              <w:right w:val="single" w:sz="4" w:space="0" w:color="000000"/>
            </w:tcBorders>
            <w:shd w:val="clear" w:color="auto" w:fill="auto"/>
          </w:tcPr>
          <w:p w14:paraId="1565F6B9"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03B6C751"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r w:rsidR="006F1C66" w:rsidRPr="006F1C66" w14:paraId="0BC22ACD" w14:textId="77777777" w:rsidTr="007F48FF">
        <w:tblPrEx>
          <w:tblCellMar>
            <w:left w:w="0" w:type="dxa"/>
            <w:right w:w="0" w:type="dxa"/>
          </w:tblCellMar>
        </w:tblPrEx>
        <w:trPr>
          <w:cantSplit/>
          <w:trHeight w:val="1092"/>
        </w:trPr>
        <w:tc>
          <w:tcPr>
            <w:tcW w:w="426"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752D4632" w14:textId="77777777" w:rsidR="00C54D33" w:rsidRPr="006F1C66" w:rsidRDefault="00C54D33" w:rsidP="00B501FF">
            <w:pPr>
              <w:widowControl w:val="0"/>
              <w:overflowPunct w:val="0"/>
              <w:spacing w:after="0" w:line="285" w:lineRule="exact"/>
              <w:ind w:left="113" w:right="113" w:firstLine="0"/>
              <w:jc w:val="center"/>
              <w:textAlignment w:val="baseline"/>
              <w:rPr>
                <w:color w:val="auto"/>
              </w:rPr>
            </w:pPr>
            <w:r w:rsidRPr="006F1C66">
              <w:rPr>
                <w:rFonts w:cs="ＭＳ ゴシック"/>
                <w:color w:val="auto"/>
                <w:sz w:val="22"/>
                <w:szCs w:val="20"/>
                <w:lang w:eastAsia="ja-JP"/>
              </w:rPr>
              <w:t>目標を達成するために必要な措置</w:t>
            </w:r>
          </w:p>
        </w:tc>
        <w:tc>
          <w:tcPr>
            <w:tcW w:w="1719" w:type="dxa"/>
            <w:gridSpan w:val="4"/>
            <w:tcBorders>
              <w:top w:val="single" w:sz="4" w:space="0" w:color="000000"/>
              <w:left w:val="single" w:sz="4" w:space="0" w:color="000000"/>
              <w:bottom w:val="single" w:sz="4" w:space="0" w:color="000000"/>
            </w:tcBorders>
            <w:shd w:val="clear" w:color="auto" w:fill="auto"/>
          </w:tcPr>
          <w:p w14:paraId="64EACFE4"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事業内容</w:t>
            </w:r>
          </w:p>
          <w:p w14:paraId="1F36550B"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（施設の設置・</w:t>
            </w:r>
          </w:p>
          <w:p w14:paraId="02693A1A"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機械の購入等）</w:t>
            </w:r>
          </w:p>
        </w:tc>
        <w:tc>
          <w:tcPr>
            <w:tcW w:w="2233" w:type="dxa"/>
            <w:gridSpan w:val="5"/>
            <w:tcBorders>
              <w:top w:val="single" w:sz="4" w:space="0" w:color="000000"/>
              <w:left w:val="single" w:sz="4" w:space="0" w:color="000000"/>
              <w:bottom w:val="single" w:sz="4" w:space="0" w:color="000000"/>
            </w:tcBorders>
            <w:shd w:val="clear" w:color="auto" w:fill="auto"/>
          </w:tcPr>
          <w:p w14:paraId="19E6A647"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w:t>
            </w:r>
          </w:p>
          <w:p w14:paraId="4085B96D"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規模・構造等</w:t>
            </w:r>
          </w:p>
        </w:tc>
        <w:tc>
          <w:tcPr>
            <w:tcW w:w="1677" w:type="dxa"/>
            <w:gridSpan w:val="8"/>
            <w:tcBorders>
              <w:top w:val="single" w:sz="4" w:space="0" w:color="000000"/>
              <w:left w:val="single" w:sz="4" w:space="0" w:color="000000"/>
              <w:bottom w:val="single" w:sz="4" w:space="0" w:color="000000"/>
            </w:tcBorders>
            <w:shd w:val="clear" w:color="auto" w:fill="auto"/>
          </w:tcPr>
          <w:p w14:paraId="65276DF3"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34B1FDF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実施時期</w:t>
            </w:r>
          </w:p>
        </w:tc>
        <w:tc>
          <w:tcPr>
            <w:tcW w:w="1539" w:type="dxa"/>
            <w:gridSpan w:val="8"/>
            <w:tcBorders>
              <w:top w:val="single" w:sz="4" w:space="0" w:color="000000"/>
              <w:left w:val="single" w:sz="4" w:space="0" w:color="000000"/>
              <w:bottom w:val="single" w:sz="4" w:space="0" w:color="000000"/>
            </w:tcBorders>
            <w:shd w:val="clear" w:color="auto" w:fill="auto"/>
          </w:tcPr>
          <w:p w14:paraId="2B67A0ED"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41957B8A"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事業費</w:t>
            </w:r>
          </w:p>
        </w:tc>
        <w:tc>
          <w:tcPr>
            <w:tcW w:w="1628" w:type="dxa"/>
            <w:gridSpan w:val="5"/>
            <w:tcBorders>
              <w:top w:val="single" w:sz="4" w:space="0" w:color="000000"/>
              <w:left w:val="single" w:sz="4" w:space="0" w:color="000000"/>
              <w:bottom w:val="single" w:sz="4" w:space="0" w:color="000000"/>
              <w:right w:val="single" w:sz="4" w:space="0" w:color="000000"/>
            </w:tcBorders>
            <w:shd w:val="clear" w:color="auto" w:fill="auto"/>
          </w:tcPr>
          <w:p w14:paraId="1EB13600"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0F7161D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資金名等</w:t>
            </w:r>
          </w:p>
        </w:tc>
      </w:tr>
      <w:tr w:rsidR="006F1C66" w:rsidRPr="006F1C66" w14:paraId="11D68667" w14:textId="77777777" w:rsidTr="007F48FF">
        <w:tblPrEx>
          <w:tblCellMar>
            <w:left w:w="0" w:type="dxa"/>
            <w:right w:w="0" w:type="dxa"/>
          </w:tblCellMar>
        </w:tblPrEx>
        <w:trPr>
          <w:cantSplit/>
        </w:trPr>
        <w:tc>
          <w:tcPr>
            <w:tcW w:w="426" w:type="dxa"/>
            <w:vMerge/>
            <w:tcBorders>
              <w:top w:val="single" w:sz="4" w:space="0" w:color="000000"/>
              <w:left w:val="single" w:sz="4" w:space="0" w:color="000000"/>
              <w:bottom w:val="single" w:sz="4" w:space="0" w:color="000000"/>
            </w:tcBorders>
            <w:shd w:val="clear" w:color="auto" w:fill="auto"/>
          </w:tcPr>
          <w:p w14:paraId="32F0C3D4" w14:textId="77777777" w:rsidR="00C54D33" w:rsidRPr="006F1C66" w:rsidRDefault="00C54D33">
            <w:pPr>
              <w:rPr>
                <w:color w:val="auto"/>
              </w:rPr>
            </w:pPr>
          </w:p>
        </w:tc>
        <w:tc>
          <w:tcPr>
            <w:tcW w:w="1719" w:type="dxa"/>
            <w:gridSpan w:val="4"/>
            <w:tcBorders>
              <w:top w:val="single" w:sz="4" w:space="0" w:color="000000"/>
              <w:left w:val="single" w:sz="4" w:space="0" w:color="000000"/>
              <w:bottom w:val="single" w:sz="4" w:space="0" w:color="000000"/>
            </w:tcBorders>
            <w:shd w:val="clear" w:color="auto" w:fill="auto"/>
          </w:tcPr>
          <w:p w14:paraId="59956F2F"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4D74FBD"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631AF48D"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1C24BED5"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48B9C3A6"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1993A215"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4FBDACE3"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3A9E4F37"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6651C725"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6A51D24C"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5FFD911D"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2233" w:type="dxa"/>
            <w:gridSpan w:val="5"/>
            <w:tcBorders>
              <w:top w:val="single" w:sz="4" w:space="0" w:color="000000"/>
              <w:left w:val="single" w:sz="4" w:space="0" w:color="000000"/>
              <w:bottom w:val="single" w:sz="4" w:space="0" w:color="000000"/>
            </w:tcBorders>
            <w:shd w:val="clear" w:color="auto" w:fill="auto"/>
          </w:tcPr>
          <w:p w14:paraId="1DB4E7C5"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402C2910"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1677" w:type="dxa"/>
            <w:gridSpan w:val="8"/>
            <w:tcBorders>
              <w:top w:val="single" w:sz="4" w:space="0" w:color="000000"/>
              <w:left w:val="single" w:sz="4" w:space="0" w:color="000000"/>
              <w:bottom w:val="single" w:sz="4" w:space="0" w:color="000000"/>
            </w:tcBorders>
            <w:shd w:val="clear" w:color="auto" w:fill="auto"/>
          </w:tcPr>
          <w:p w14:paraId="7930230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年　　月</w:t>
            </w:r>
          </w:p>
        </w:tc>
        <w:tc>
          <w:tcPr>
            <w:tcW w:w="1539" w:type="dxa"/>
            <w:gridSpan w:val="8"/>
            <w:tcBorders>
              <w:top w:val="single" w:sz="4" w:space="0" w:color="000000"/>
              <w:left w:val="single" w:sz="4" w:space="0" w:color="000000"/>
              <w:bottom w:val="single" w:sz="4" w:space="0" w:color="000000"/>
            </w:tcBorders>
            <w:shd w:val="clear" w:color="auto" w:fill="auto"/>
          </w:tcPr>
          <w:p w14:paraId="46BBAF2F"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千円</w:t>
            </w:r>
          </w:p>
        </w:tc>
        <w:tc>
          <w:tcPr>
            <w:tcW w:w="1628" w:type="dxa"/>
            <w:gridSpan w:val="5"/>
            <w:tcBorders>
              <w:top w:val="single" w:sz="4" w:space="0" w:color="000000"/>
              <w:left w:val="single" w:sz="4" w:space="0" w:color="000000"/>
              <w:bottom w:val="single" w:sz="4" w:space="0" w:color="000000"/>
              <w:right w:val="single" w:sz="4" w:space="0" w:color="000000"/>
            </w:tcBorders>
            <w:shd w:val="clear" w:color="auto" w:fill="auto"/>
          </w:tcPr>
          <w:p w14:paraId="293C8567"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552FDB43" w14:textId="77777777" w:rsidTr="007F48FF">
        <w:tblPrEx>
          <w:tblCellMar>
            <w:left w:w="0" w:type="dxa"/>
            <w:right w:w="0" w:type="dxa"/>
          </w:tblCellMar>
        </w:tblPrEx>
        <w:trPr>
          <w:cantSplit/>
        </w:trPr>
        <w:tc>
          <w:tcPr>
            <w:tcW w:w="426" w:type="dxa"/>
            <w:vMerge w:val="restart"/>
            <w:tcBorders>
              <w:top w:val="single" w:sz="4" w:space="0" w:color="000000"/>
              <w:left w:val="single" w:sz="4" w:space="0" w:color="000000"/>
            </w:tcBorders>
            <w:shd w:val="clear" w:color="auto" w:fill="auto"/>
            <w:textDirection w:val="tbRlV"/>
            <w:vAlign w:val="center"/>
          </w:tcPr>
          <w:p w14:paraId="6DEEE9EB" w14:textId="77777777" w:rsidR="00C54D33" w:rsidRPr="006F1C66" w:rsidRDefault="00C54D33" w:rsidP="00B501FF">
            <w:pPr>
              <w:widowControl w:val="0"/>
              <w:overflowPunct w:val="0"/>
              <w:spacing w:after="0" w:line="285" w:lineRule="exact"/>
              <w:ind w:left="113" w:right="113" w:firstLine="0"/>
              <w:jc w:val="center"/>
              <w:textAlignment w:val="baseline"/>
              <w:rPr>
                <w:color w:val="auto"/>
              </w:rPr>
            </w:pPr>
            <w:r w:rsidRPr="006F1C66">
              <w:rPr>
                <w:rFonts w:cs="ＭＳ ゴシック"/>
                <w:color w:val="auto"/>
                <w:sz w:val="22"/>
                <w:szCs w:val="20"/>
                <w:lang w:eastAsia="ja-JP"/>
              </w:rPr>
              <w:t>農業経営の構成</w:t>
            </w:r>
          </w:p>
        </w:tc>
        <w:tc>
          <w:tcPr>
            <w:tcW w:w="1719" w:type="dxa"/>
            <w:gridSpan w:val="4"/>
            <w:vMerge w:val="restart"/>
            <w:tcBorders>
              <w:top w:val="single" w:sz="4" w:space="0" w:color="000000"/>
              <w:left w:val="single" w:sz="4" w:space="0" w:color="000000"/>
            </w:tcBorders>
            <w:shd w:val="clear" w:color="auto" w:fill="auto"/>
            <w:vAlign w:val="center"/>
          </w:tcPr>
          <w:p w14:paraId="0190C7AC"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氏　　名</w:t>
            </w:r>
          </w:p>
          <w:p w14:paraId="2A48C928" w14:textId="77777777" w:rsidR="00B501FF" w:rsidRPr="006F1C66" w:rsidRDefault="00C54D33" w:rsidP="00B501FF">
            <w:pPr>
              <w:widowControl w:val="0"/>
              <w:overflowPunct w:val="0"/>
              <w:spacing w:after="0" w:line="285" w:lineRule="exact"/>
              <w:ind w:left="0" w:firstLine="0"/>
              <w:jc w:val="center"/>
              <w:textAlignment w:val="baseline"/>
              <w:rPr>
                <w:rFonts w:cs="ＭＳ ゴシック"/>
                <w:color w:val="auto"/>
                <w:sz w:val="22"/>
                <w:szCs w:val="20"/>
                <w:lang w:eastAsia="ja-JP"/>
              </w:rPr>
            </w:pPr>
            <w:r w:rsidRPr="006F1C66">
              <w:rPr>
                <w:rFonts w:cs="ＭＳ ゴシック"/>
                <w:color w:val="auto"/>
                <w:sz w:val="22"/>
                <w:szCs w:val="20"/>
                <w:lang w:eastAsia="ja-JP"/>
              </w:rPr>
              <w:lastRenderedPageBreak/>
              <w:t>（法人経営に</w:t>
            </w:r>
          </w:p>
          <w:p w14:paraId="4559DBCC" w14:textId="77777777" w:rsidR="00B501FF" w:rsidRPr="006F1C66" w:rsidRDefault="00C54D33" w:rsidP="00B501FF">
            <w:pPr>
              <w:widowControl w:val="0"/>
              <w:overflowPunct w:val="0"/>
              <w:spacing w:after="0" w:line="285" w:lineRule="exact"/>
              <w:ind w:left="0" w:firstLine="0"/>
              <w:jc w:val="center"/>
              <w:textAlignment w:val="baseline"/>
              <w:rPr>
                <w:rFonts w:cs="ＭＳ ゴシック"/>
                <w:color w:val="auto"/>
                <w:sz w:val="22"/>
                <w:szCs w:val="20"/>
                <w:lang w:eastAsia="ja-JP"/>
              </w:rPr>
            </w:pPr>
            <w:r w:rsidRPr="006F1C66">
              <w:rPr>
                <w:rFonts w:cs="ＭＳ ゴシック"/>
                <w:color w:val="auto"/>
                <w:sz w:val="22"/>
                <w:szCs w:val="20"/>
                <w:lang w:eastAsia="ja-JP"/>
              </w:rPr>
              <w:t>あっては役員</w:t>
            </w:r>
          </w:p>
          <w:p w14:paraId="23520567"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の氏名）</w:t>
            </w:r>
          </w:p>
        </w:tc>
        <w:tc>
          <w:tcPr>
            <w:tcW w:w="692" w:type="dxa"/>
            <w:gridSpan w:val="2"/>
            <w:vMerge w:val="restart"/>
            <w:tcBorders>
              <w:top w:val="single" w:sz="4" w:space="0" w:color="000000"/>
              <w:left w:val="single" w:sz="4" w:space="0" w:color="000000"/>
            </w:tcBorders>
            <w:shd w:val="clear" w:color="auto" w:fill="auto"/>
            <w:vAlign w:val="center"/>
          </w:tcPr>
          <w:p w14:paraId="1CA60BF3" w14:textId="77777777" w:rsidR="00C54D33" w:rsidRPr="006F1C66" w:rsidRDefault="00C54D33" w:rsidP="00B501FF">
            <w:pPr>
              <w:widowControl w:val="0"/>
              <w:overflowPunct w:val="0"/>
              <w:spacing w:after="0" w:line="285" w:lineRule="exact"/>
              <w:ind w:left="0" w:firstLine="0"/>
              <w:jc w:val="center"/>
              <w:textAlignment w:val="baseline"/>
              <w:rPr>
                <w:rFonts w:eastAsia="DengXian"/>
                <w:color w:val="auto"/>
              </w:rPr>
            </w:pPr>
            <w:r w:rsidRPr="006F1C66">
              <w:rPr>
                <w:rFonts w:cs="ＭＳ ゴシック"/>
                <w:color w:val="auto"/>
                <w:sz w:val="22"/>
                <w:szCs w:val="20"/>
                <w:lang w:eastAsia="ja-JP"/>
              </w:rPr>
              <w:lastRenderedPageBreak/>
              <w:t>年齢</w:t>
            </w:r>
          </w:p>
        </w:tc>
        <w:tc>
          <w:tcPr>
            <w:tcW w:w="1955" w:type="dxa"/>
            <w:gridSpan w:val="6"/>
            <w:vMerge w:val="restart"/>
            <w:tcBorders>
              <w:top w:val="single" w:sz="4" w:space="0" w:color="000000"/>
              <w:left w:val="single" w:sz="4" w:space="0" w:color="000000"/>
            </w:tcBorders>
            <w:shd w:val="clear" w:color="auto" w:fill="auto"/>
            <w:vAlign w:val="center"/>
          </w:tcPr>
          <w:p w14:paraId="2925205A"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代表者との続柄</w:t>
            </w:r>
          </w:p>
          <w:p w14:paraId="1056E395" w14:textId="77777777" w:rsidR="00B501FF" w:rsidRPr="006F1C66" w:rsidRDefault="00C54D33" w:rsidP="00B501FF">
            <w:pPr>
              <w:widowControl w:val="0"/>
              <w:overflowPunct w:val="0"/>
              <w:spacing w:after="0" w:line="285" w:lineRule="exact"/>
              <w:ind w:left="0" w:firstLine="0"/>
              <w:jc w:val="center"/>
              <w:textAlignment w:val="baseline"/>
              <w:rPr>
                <w:rFonts w:cs="ＭＳ ゴシック"/>
                <w:color w:val="auto"/>
                <w:sz w:val="22"/>
                <w:szCs w:val="20"/>
                <w:lang w:eastAsia="ja-JP"/>
              </w:rPr>
            </w:pPr>
            <w:r w:rsidRPr="006F1C66">
              <w:rPr>
                <w:rFonts w:cs="ＭＳ ゴシック"/>
                <w:color w:val="auto"/>
                <w:sz w:val="22"/>
                <w:szCs w:val="20"/>
                <w:lang w:eastAsia="ja-JP"/>
              </w:rPr>
              <w:lastRenderedPageBreak/>
              <w:t>（法人経営に</w:t>
            </w:r>
          </w:p>
          <w:p w14:paraId="70657828"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あっては役職）</w:t>
            </w:r>
          </w:p>
        </w:tc>
        <w:tc>
          <w:tcPr>
            <w:tcW w:w="2197" w:type="dxa"/>
            <w:gridSpan w:val="10"/>
            <w:tcBorders>
              <w:top w:val="single" w:sz="4" w:space="0" w:color="000000"/>
              <w:left w:val="single" w:sz="4" w:space="0" w:color="000000"/>
              <w:bottom w:val="single" w:sz="4" w:space="0" w:color="000000"/>
            </w:tcBorders>
            <w:shd w:val="clear" w:color="auto" w:fill="auto"/>
          </w:tcPr>
          <w:p w14:paraId="7FBF9D19"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lastRenderedPageBreak/>
              <w:t>現状</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tcPr>
          <w:p w14:paraId="74FAD0F9"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見通し</w:t>
            </w:r>
          </w:p>
        </w:tc>
      </w:tr>
      <w:tr w:rsidR="006F1C66" w:rsidRPr="006F1C66" w14:paraId="27154F8F"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27FB8E74" w14:textId="77777777" w:rsidR="00C54D33" w:rsidRPr="006F1C66" w:rsidRDefault="00C54D33">
            <w:pPr>
              <w:rPr>
                <w:color w:val="auto"/>
              </w:rPr>
            </w:pPr>
          </w:p>
        </w:tc>
        <w:tc>
          <w:tcPr>
            <w:tcW w:w="1719" w:type="dxa"/>
            <w:gridSpan w:val="4"/>
            <w:vMerge/>
            <w:tcBorders>
              <w:top w:val="single" w:sz="4" w:space="0" w:color="000000"/>
              <w:left w:val="single" w:sz="4" w:space="0" w:color="000000"/>
            </w:tcBorders>
            <w:shd w:val="clear" w:color="auto" w:fill="auto"/>
          </w:tcPr>
          <w:p w14:paraId="7894CE4E" w14:textId="77777777" w:rsidR="00C54D33" w:rsidRPr="006F1C66" w:rsidRDefault="00C54D33">
            <w:pPr>
              <w:rPr>
                <w:color w:val="auto"/>
              </w:rPr>
            </w:pPr>
          </w:p>
        </w:tc>
        <w:tc>
          <w:tcPr>
            <w:tcW w:w="692" w:type="dxa"/>
            <w:gridSpan w:val="2"/>
            <w:vMerge/>
            <w:tcBorders>
              <w:top w:val="single" w:sz="4" w:space="0" w:color="000000"/>
              <w:left w:val="single" w:sz="4" w:space="0" w:color="000000"/>
            </w:tcBorders>
            <w:shd w:val="clear" w:color="auto" w:fill="auto"/>
          </w:tcPr>
          <w:p w14:paraId="7FBB8230" w14:textId="77777777" w:rsidR="00C54D33" w:rsidRPr="006F1C66" w:rsidRDefault="00C54D33">
            <w:pPr>
              <w:rPr>
                <w:color w:val="auto"/>
              </w:rPr>
            </w:pPr>
          </w:p>
        </w:tc>
        <w:tc>
          <w:tcPr>
            <w:tcW w:w="1955" w:type="dxa"/>
            <w:gridSpan w:val="6"/>
            <w:vMerge/>
            <w:tcBorders>
              <w:top w:val="single" w:sz="4" w:space="0" w:color="000000"/>
              <w:left w:val="single" w:sz="4" w:space="0" w:color="000000"/>
            </w:tcBorders>
            <w:shd w:val="clear" w:color="auto" w:fill="auto"/>
          </w:tcPr>
          <w:p w14:paraId="577E7561" w14:textId="77777777" w:rsidR="00C54D33" w:rsidRPr="006F1C66" w:rsidRDefault="00C54D33">
            <w:pPr>
              <w:rPr>
                <w:color w:val="auto"/>
              </w:rPr>
            </w:pPr>
          </w:p>
        </w:tc>
        <w:tc>
          <w:tcPr>
            <w:tcW w:w="1098" w:type="dxa"/>
            <w:gridSpan w:val="4"/>
            <w:tcBorders>
              <w:top w:val="single" w:sz="4" w:space="0" w:color="000000"/>
              <w:left w:val="single" w:sz="4" w:space="0" w:color="000000"/>
              <w:bottom w:val="single" w:sz="4" w:space="0" w:color="000000"/>
            </w:tcBorders>
            <w:shd w:val="clear" w:color="auto" w:fill="auto"/>
            <w:vAlign w:val="center"/>
          </w:tcPr>
          <w:p w14:paraId="2969F384"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担当業務</w:t>
            </w:r>
          </w:p>
        </w:tc>
        <w:tc>
          <w:tcPr>
            <w:tcW w:w="1099" w:type="dxa"/>
            <w:gridSpan w:val="6"/>
            <w:tcBorders>
              <w:top w:val="single" w:sz="4" w:space="0" w:color="000000"/>
              <w:left w:val="single" w:sz="4" w:space="0" w:color="000000"/>
              <w:bottom w:val="single" w:sz="4" w:space="0" w:color="000000"/>
            </w:tcBorders>
            <w:shd w:val="clear" w:color="auto" w:fill="auto"/>
            <w:vAlign w:val="center"/>
          </w:tcPr>
          <w:p w14:paraId="60AFCA4B"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年間農業</w:t>
            </w:r>
          </w:p>
          <w:p w14:paraId="52F09A0D"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従事日数</w:t>
            </w:r>
          </w:p>
          <w:p w14:paraId="7352D9C2"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（日）</w:t>
            </w:r>
          </w:p>
        </w:tc>
        <w:tc>
          <w:tcPr>
            <w:tcW w:w="1099" w:type="dxa"/>
            <w:gridSpan w:val="5"/>
            <w:tcBorders>
              <w:top w:val="single" w:sz="4" w:space="0" w:color="000000"/>
              <w:left w:val="single" w:sz="4" w:space="0" w:color="000000"/>
              <w:bottom w:val="single" w:sz="4" w:space="0" w:color="000000"/>
            </w:tcBorders>
            <w:shd w:val="clear" w:color="auto" w:fill="auto"/>
            <w:vAlign w:val="center"/>
          </w:tcPr>
          <w:p w14:paraId="4C78DD0A"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担当業務</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C4A252"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年間農業</w:t>
            </w:r>
          </w:p>
          <w:p w14:paraId="39940DE3"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従事日数</w:t>
            </w:r>
          </w:p>
          <w:p w14:paraId="7FE59F18" w14:textId="77777777" w:rsidR="00C54D33" w:rsidRPr="006F1C66" w:rsidRDefault="00C54D33" w:rsidP="00B501FF">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（日）</w:t>
            </w:r>
          </w:p>
        </w:tc>
      </w:tr>
      <w:tr w:rsidR="006F1C66" w:rsidRPr="006F1C66" w14:paraId="13266EF0" w14:textId="77777777" w:rsidTr="007F48FF">
        <w:tblPrEx>
          <w:tblCellMar>
            <w:left w:w="0" w:type="dxa"/>
            <w:right w:w="0" w:type="dxa"/>
          </w:tblCellMar>
        </w:tblPrEx>
        <w:trPr>
          <w:cantSplit/>
        </w:trPr>
        <w:tc>
          <w:tcPr>
            <w:tcW w:w="426" w:type="dxa"/>
            <w:vMerge/>
            <w:tcBorders>
              <w:top w:val="single" w:sz="4" w:space="0" w:color="000000"/>
              <w:left w:val="single" w:sz="4" w:space="0" w:color="000000"/>
            </w:tcBorders>
            <w:shd w:val="clear" w:color="auto" w:fill="auto"/>
          </w:tcPr>
          <w:p w14:paraId="7799F3E4" w14:textId="77777777" w:rsidR="00C54D33" w:rsidRPr="006F1C66" w:rsidRDefault="00C54D33">
            <w:pPr>
              <w:rPr>
                <w:color w:val="auto"/>
              </w:rPr>
            </w:pPr>
          </w:p>
        </w:tc>
        <w:tc>
          <w:tcPr>
            <w:tcW w:w="1719" w:type="dxa"/>
            <w:gridSpan w:val="4"/>
            <w:tcBorders>
              <w:top w:val="single" w:sz="4" w:space="0" w:color="000000"/>
              <w:left w:val="single" w:sz="4" w:space="0" w:color="000000"/>
              <w:bottom w:val="single" w:sz="4" w:space="0" w:color="000000"/>
            </w:tcBorders>
            <w:shd w:val="clear" w:color="auto" w:fill="auto"/>
          </w:tcPr>
          <w:p w14:paraId="682E74F3"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94989AF"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692" w:type="dxa"/>
            <w:gridSpan w:val="2"/>
            <w:tcBorders>
              <w:top w:val="single" w:sz="4" w:space="0" w:color="000000"/>
              <w:left w:val="single" w:sz="4" w:space="0" w:color="000000"/>
              <w:bottom w:val="single" w:sz="4" w:space="0" w:color="000000"/>
            </w:tcBorders>
            <w:shd w:val="clear" w:color="auto" w:fill="auto"/>
          </w:tcPr>
          <w:p w14:paraId="7533DEA1"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955" w:type="dxa"/>
            <w:gridSpan w:val="6"/>
            <w:tcBorders>
              <w:top w:val="single" w:sz="4" w:space="0" w:color="000000"/>
              <w:left w:val="single" w:sz="4" w:space="0" w:color="000000"/>
              <w:bottom w:val="single" w:sz="4" w:space="0" w:color="000000"/>
            </w:tcBorders>
            <w:shd w:val="clear" w:color="auto" w:fill="auto"/>
          </w:tcPr>
          <w:p w14:paraId="61F0C172"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（代表者）</w:t>
            </w:r>
          </w:p>
        </w:tc>
        <w:tc>
          <w:tcPr>
            <w:tcW w:w="1098" w:type="dxa"/>
            <w:gridSpan w:val="4"/>
            <w:tcBorders>
              <w:top w:val="single" w:sz="4" w:space="0" w:color="000000"/>
              <w:left w:val="single" w:sz="4" w:space="0" w:color="000000"/>
              <w:bottom w:val="single" w:sz="4" w:space="0" w:color="000000"/>
            </w:tcBorders>
            <w:shd w:val="clear" w:color="auto" w:fill="auto"/>
          </w:tcPr>
          <w:p w14:paraId="6C3A0F19"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6"/>
            <w:tcBorders>
              <w:top w:val="single" w:sz="4" w:space="0" w:color="000000"/>
              <w:left w:val="single" w:sz="4" w:space="0" w:color="000000"/>
              <w:bottom w:val="single" w:sz="4" w:space="0" w:color="000000"/>
            </w:tcBorders>
            <w:shd w:val="clear" w:color="auto" w:fill="auto"/>
          </w:tcPr>
          <w:p w14:paraId="0A62266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5"/>
            <w:tcBorders>
              <w:top w:val="single" w:sz="4" w:space="0" w:color="000000"/>
              <w:left w:val="single" w:sz="4" w:space="0" w:color="000000"/>
              <w:bottom w:val="single" w:sz="4" w:space="0" w:color="000000"/>
            </w:tcBorders>
            <w:shd w:val="clear" w:color="auto" w:fill="auto"/>
          </w:tcPr>
          <w:p w14:paraId="7266E0C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6FC92892"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562421E1" w14:textId="77777777" w:rsidTr="007F48FF">
        <w:tblPrEx>
          <w:tblCellMar>
            <w:left w:w="0" w:type="dxa"/>
            <w:right w:w="0" w:type="dxa"/>
          </w:tblCellMar>
        </w:tblPrEx>
        <w:trPr>
          <w:cantSplit/>
          <w:trHeight w:val="368"/>
        </w:trPr>
        <w:tc>
          <w:tcPr>
            <w:tcW w:w="426" w:type="dxa"/>
            <w:vMerge/>
            <w:tcBorders>
              <w:top w:val="single" w:sz="4" w:space="0" w:color="000000"/>
              <w:left w:val="single" w:sz="4" w:space="0" w:color="000000"/>
            </w:tcBorders>
            <w:shd w:val="clear" w:color="auto" w:fill="auto"/>
          </w:tcPr>
          <w:p w14:paraId="447AB771" w14:textId="77777777" w:rsidR="00C54D33" w:rsidRPr="006F1C66" w:rsidRDefault="00C54D33">
            <w:pPr>
              <w:rPr>
                <w:color w:val="auto"/>
              </w:rPr>
            </w:pPr>
          </w:p>
        </w:tc>
        <w:tc>
          <w:tcPr>
            <w:tcW w:w="1719" w:type="dxa"/>
            <w:gridSpan w:val="4"/>
            <w:tcBorders>
              <w:top w:val="single" w:sz="4" w:space="0" w:color="000000"/>
              <w:left w:val="single" w:sz="4" w:space="0" w:color="000000"/>
              <w:bottom w:val="single" w:sz="4" w:space="0" w:color="000000"/>
            </w:tcBorders>
            <w:shd w:val="clear" w:color="auto" w:fill="auto"/>
          </w:tcPr>
          <w:p w14:paraId="32DC441E"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692" w:type="dxa"/>
            <w:gridSpan w:val="2"/>
            <w:tcBorders>
              <w:top w:val="single" w:sz="4" w:space="0" w:color="000000"/>
              <w:left w:val="single" w:sz="4" w:space="0" w:color="000000"/>
              <w:bottom w:val="single" w:sz="4" w:space="0" w:color="000000"/>
            </w:tcBorders>
            <w:shd w:val="clear" w:color="auto" w:fill="auto"/>
          </w:tcPr>
          <w:p w14:paraId="472DF31D"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955" w:type="dxa"/>
            <w:gridSpan w:val="6"/>
            <w:tcBorders>
              <w:top w:val="single" w:sz="4" w:space="0" w:color="000000"/>
              <w:left w:val="single" w:sz="4" w:space="0" w:color="000000"/>
              <w:bottom w:val="single" w:sz="4" w:space="0" w:color="000000"/>
            </w:tcBorders>
            <w:shd w:val="clear" w:color="auto" w:fill="auto"/>
          </w:tcPr>
          <w:p w14:paraId="48D46C9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8" w:type="dxa"/>
            <w:gridSpan w:val="4"/>
            <w:tcBorders>
              <w:top w:val="single" w:sz="4" w:space="0" w:color="000000"/>
              <w:left w:val="single" w:sz="4" w:space="0" w:color="000000"/>
              <w:bottom w:val="single" w:sz="4" w:space="0" w:color="000000"/>
            </w:tcBorders>
            <w:shd w:val="clear" w:color="auto" w:fill="auto"/>
          </w:tcPr>
          <w:p w14:paraId="18559FAA"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6"/>
            <w:tcBorders>
              <w:top w:val="single" w:sz="4" w:space="0" w:color="000000"/>
              <w:left w:val="single" w:sz="4" w:space="0" w:color="000000"/>
              <w:bottom w:val="single" w:sz="4" w:space="0" w:color="000000"/>
            </w:tcBorders>
            <w:shd w:val="clear" w:color="auto" w:fill="auto"/>
          </w:tcPr>
          <w:p w14:paraId="27DAFDF2"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5"/>
            <w:tcBorders>
              <w:top w:val="single" w:sz="4" w:space="0" w:color="000000"/>
              <w:left w:val="single" w:sz="4" w:space="0" w:color="000000"/>
              <w:bottom w:val="single" w:sz="4" w:space="0" w:color="000000"/>
            </w:tcBorders>
            <w:shd w:val="clear" w:color="auto" w:fill="auto"/>
          </w:tcPr>
          <w:p w14:paraId="174D07CE"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013129FB"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50ABAC20" w14:textId="77777777" w:rsidTr="007F48FF">
        <w:tblPrEx>
          <w:tblCellMar>
            <w:left w:w="0" w:type="dxa"/>
            <w:right w:w="0" w:type="dxa"/>
          </w:tblCellMar>
        </w:tblPrEx>
        <w:trPr>
          <w:cantSplit/>
          <w:trHeight w:val="415"/>
        </w:trPr>
        <w:tc>
          <w:tcPr>
            <w:tcW w:w="426" w:type="dxa"/>
            <w:vMerge/>
            <w:tcBorders>
              <w:top w:val="single" w:sz="4" w:space="0" w:color="000000"/>
              <w:left w:val="single" w:sz="4" w:space="0" w:color="000000"/>
            </w:tcBorders>
            <w:shd w:val="clear" w:color="auto" w:fill="auto"/>
          </w:tcPr>
          <w:p w14:paraId="43348836" w14:textId="77777777" w:rsidR="00C54D33" w:rsidRPr="006F1C66" w:rsidRDefault="00C54D33">
            <w:pPr>
              <w:rPr>
                <w:color w:val="auto"/>
              </w:rPr>
            </w:pPr>
          </w:p>
        </w:tc>
        <w:tc>
          <w:tcPr>
            <w:tcW w:w="1719" w:type="dxa"/>
            <w:gridSpan w:val="4"/>
            <w:tcBorders>
              <w:top w:val="single" w:sz="4" w:space="0" w:color="000000"/>
              <w:left w:val="single" w:sz="4" w:space="0" w:color="000000"/>
              <w:bottom w:val="single" w:sz="4" w:space="0" w:color="000000"/>
            </w:tcBorders>
            <w:shd w:val="clear" w:color="auto" w:fill="auto"/>
          </w:tcPr>
          <w:p w14:paraId="515A4BE5"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692" w:type="dxa"/>
            <w:gridSpan w:val="2"/>
            <w:tcBorders>
              <w:top w:val="single" w:sz="4" w:space="0" w:color="000000"/>
              <w:left w:val="single" w:sz="4" w:space="0" w:color="000000"/>
              <w:bottom w:val="single" w:sz="4" w:space="0" w:color="000000"/>
            </w:tcBorders>
            <w:shd w:val="clear" w:color="auto" w:fill="auto"/>
          </w:tcPr>
          <w:p w14:paraId="101E6696"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955" w:type="dxa"/>
            <w:gridSpan w:val="6"/>
            <w:tcBorders>
              <w:top w:val="single" w:sz="4" w:space="0" w:color="000000"/>
              <w:left w:val="single" w:sz="4" w:space="0" w:color="000000"/>
              <w:bottom w:val="single" w:sz="4" w:space="0" w:color="000000"/>
            </w:tcBorders>
            <w:shd w:val="clear" w:color="auto" w:fill="auto"/>
          </w:tcPr>
          <w:p w14:paraId="79524C86"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8" w:type="dxa"/>
            <w:gridSpan w:val="4"/>
            <w:tcBorders>
              <w:top w:val="single" w:sz="4" w:space="0" w:color="000000"/>
              <w:left w:val="single" w:sz="4" w:space="0" w:color="000000"/>
              <w:bottom w:val="single" w:sz="4" w:space="0" w:color="000000"/>
            </w:tcBorders>
            <w:shd w:val="clear" w:color="auto" w:fill="auto"/>
          </w:tcPr>
          <w:p w14:paraId="654EAE2F"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6"/>
            <w:tcBorders>
              <w:top w:val="single" w:sz="4" w:space="0" w:color="000000"/>
              <w:left w:val="single" w:sz="4" w:space="0" w:color="000000"/>
              <w:bottom w:val="single" w:sz="4" w:space="0" w:color="000000"/>
            </w:tcBorders>
            <w:shd w:val="clear" w:color="auto" w:fill="auto"/>
          </w:tcPr>
          <w:p w14:paraId="167D2482"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5"/>
            <w:tcBorders>
              <w:top w:val="single" w:sz="4" w:space="0" w:color="000000"/>
              <w:left w:val="single" w:sz="4" w:space="0" w:color="000000"/>
              <w:bottom w:val="single" w:sz="4" w:space="0" w:color="000000"/>
            </w:tcBorders>
            <w:shd w:val="clear" w:color="auto" w:fill="auto"/>
          </w:tcPr>
          <w:p w14:paraId="59EE442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24B8629B"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05EE99C4" w14:textId="77777777" w:rsidTr="007F48FF">
        <w:tblPrEx>
          <w:tblCellMar>
            <w:left w:w="0" w:type="dxa"/>
            <w:right w:w="0" w:type="dxa"/>
          </w:tblCellMar>
        </w:tblPrEx>
        <w:trPr>
          <w:cantSplit/>
          <w:trHeight w:val="407"/>
        </w:trPr>
        <w:tc>
          <w:tcPr>
            <w:tcW w:w="426" w:type="dxa"/>
            <w:vMerge/>
            <w:tcBorders>
              <w:top w:val="single" w:sz="4" w:space="0" w:color="000000"/>
              <w:left w:val="single" w:sz="4" w:space="0" w:color="000000"/>
            </w:tcBorders>
            <w:shd w:val="clear" w:color="auto" w:fill="auto"/>
          </w:tcPr>
          <w:p w14:paraId="64F71CF7" w14:textId="77777777" w:rsidR="00C54D33" w:rsidRPr="006F1C66" w:rsidRDefault="00C54D33">
            <w:pPr>
              <w:rPr>
                <w:color w:val="auto"/>
              </w:rPr>
            </w:pPr>
          </w:p>
        </w:tc>
        <w:tc>
          <w:tcPr>
            <w:tcW w:w="1719" w:type="dxa"/>
            <w:gridSpan w:val="4"/>
            <w:tcBorders>
              <w:top w:val="single" w:sz="4" w:space="0" w:color="000000"/>
              <w:left w:val="single" w:sz="4" w:space="0" w:color="000000"/>
              <w:bottom w:val="single" w:sz="4" w:space="0" w:color="000000"/>
            </w:tcBorders>
            <w:shd w:val="clear" w:color="auto" w:fill="auto"/>
          </w:tcPr>
          <w:p w14:paraId="771F2BA9"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692" w:type="dxa"/>
            <w:gridSpan w:val="2"/>
            <w:tcBorders>
              <w:top w:val="single" w:sz="4" w:space="0" w:color="000000"/>
              <w:left w:val="single" w:sz="4" w:space="0" w:color="000000"/>
              <w:bottom w:val="single" w:sz="4" w:space="0" w:color="000000"/>
            </w:tcBorders>
            <w:shd w:val="clear" w:color="auto" w:fill="auto"/>
          </w:tcPr>
          <w:p w14:paraId="01DADCDF"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955" w:type="dxa"/>
            <w:gridSpan w:val="6"/>
            <w:tcBorders>
              <w:top w:val="single" w:sz="4" w:space="0" w:color="000000"/>
              <w:left w:val="single" w:sz="4" w:space="0" w:color="000000"/>
              <w:bottom w:val="single" w:sz="4" w:space="0" w:color="000000"/>
            </w:tcBorders>
            <w:shd w:val="clear" w:color="auto" w:fill="auto"/>
          </w:tcPr>
          <w:p w14:paraId="44580ED5"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8" w:type="dxa"/>
            <w:gridSpan w:val="4"/>
            <w:tcBorders>
              <w:top w:val="single" w:sz="4" w:space="0" w:color="000000"/>
              <w:left w:val="single" w:sz="4" w:space="0" w:color="000000"/>
              <w:bottom w:val="single" w:sz="4" w:space="0" w:color="000000"/>
            </w:tcBorders>
            <w:shd w:val="clear" w:color="auto" w:fill="auto"/>
          </w:tcPr>
          <w:p w14:paraId="013DE796"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6"/>
            <w:tcBorders>
              <w:top w:val="single" w:sz="4" w:space="0" w:color="000000"/>
              <w:left w:val="single" w:sz="4" w:space="0" w:color="000000"/>
              <w:bottom w:val="single" w:sz="4" w:space="0" w:color="000000"/>
            </w:tcBorders>
            <w:shd w:val="clear" w:color="auto" w:fill="auto"/>
          </w:tcPr>
          <w:p w14:paraId="3EEA26AE"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5"/>
            <w:tcBorders>
              <w:top w:val="single" w:sz="4" w:space="0" w:color="000000"/>
              <w:left w:val="single" w:sz="4" w:space="0" w:color="000000"/>
              <w:bottom w:val="single" w:sz="4" w:space="0" w:color="000000"/>
            </w:tcBorders>
            <w:shd w:val="clear" w:color="auto" w:fill="auto"/>
          </w:tcPr>
          <w:p w14:paraId="37DABC1A"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5D6EFD0C"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6121279C" w14:textId="77777777" w:rsidTr="007F48FF">
        <w:tblPrEx>
          <w:tblCellMar>
            <w:left w:w="0" w:type="dxa"/>
            <w:right w:w="0" w:type="dxa"/>
          </w:tblCellMar>
        </w:tblPrEx>
        <w:trPr>
          <w:cantSplit/>
          <w:trHeight w:val="428"/>
        </w:trPr>
        <w:tc>
          <w:tcPr>
            <w:tcW w:w="426" w:type="dxa"/>
            <w:vMerge/>
            <w:tcBorders>
              <w:top w:val="single" w:sz="4" w:space="0" w:color="000000"/>
              <w:left w:val="single" w:sz="4" w:space="0" w:color="000000"/>
            </w:tcBorders>
            <w:shd w:val="clear" w:color="auto" w:fill="auto"/>
          </w:tcPr>
          <w:p w14:paraId="2D8DB6F7" w14:textId="77777777" w:rsidR="00C54D33" w:rsidRPr="006F1C66" w:rsidRDefault="00C54D33">
            <w:pPr>
              <w:rPr>
                <w:color w:val="auto"/>
              </w:rPr>
            </w:pPr>
          </w:p>
        </w:tc>
        <w:tc>
          <w:tcPr>
            <w:tcW w:w="1719" w:type="dxa"/>
            <w:gridSpan w:val="4"/>
            <w:tcBorders>
              <w:top w:val="single" w:sz="4" w:space="0" w:color="000000"/>
              <w:left w:val="single" w:sz="4" w:space="0" w:color="000000"/>
              <w:bottom w:val="single" w:sz="4" w:space="0" w:color="000000"/>
            </w:tcBorders>
            <w:shd w:val="clear" w:color="auto" w:fill="auto"/>
          </w:tcPr>
          <w:p w14:paraId="30B0F58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692" w:type="dxa"/>
            <w:gridSpan w:val="2"/>
            <w:tcBorders>
              <w:top w:val="single" w:sz="4" w:space="0" w:color="000000"/>
              <w:left w:val="single" w:sz="4" w:space="0" w:color="000000"/>
              <w:bottom w:val="single" w:sz="4" w:space="0" w:color="000000"/>
            </w:tcBorders>
            <w:shd w:val="clear" w:color="auto" w:fill="auto"/>
          </w:tcPr>
          <w:p w14:paraId="0FC70C31"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955" w:type="dxa"/>
            <w:gridSpan w:val="6"/>
            <w:tcBorders>
              <w:top w:val="single" w:sz="4" w:space="0" w:color="000000"/>
              <w:left w:val="single" w:sz="4" w:space="0" w:color="000000"/>
              <w:bottom w:val="single" w:sz="4" w:space="0" w:color="000000"/>
            </w:tcBorders>
            <w:shd w:val="clear" w:color="auto" w:fill="auto"/>
          </w:tcPr>
          <w:p w14:paraId="622B5B5C"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8" w:type="dxa"/>
            <w:gridSpan w:val="4"/>
            <w:tcBorders>
              <w:top w:val="single" w:sz="4" w:space="0" w:color="000000"/>
              <w:left w:val="single" w:sz="4" w:space="0" w:color="000000"/>
              <w:bottom w:val="single" w:sz="4" w:space="0" w:color="000000"/>
            </w:tcBorders>
            <w:shd w:val="clear" w:color="auto" w:fill="auto"/>
          </w:tcPr>
          <w:p w14:paraId="345CD507"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6"/>
            <w:tcBorders>
              <w:top w:val="single" w:sz="4" w:space="0" w:color="000000"/>
              <w:left w:val="single" w:sz="4" w:space="0" w:color="000000"/>
              <w:bottom w:val="single" w:sz="4" w:space="0" w:color="000000"/>
            </w:tcBorders>
            <w:shd w:val="clear" w:color="auto" w:fill="auto"/>
          </w:tcPr>
          <w:p w14:paraId="68654A01"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5"/>
            <w:tcBorders>
              <w:top w:val="single" w:sz="4" w:space="0" w:color="000000"/>
              <w:left w:val="single" w:sz="4" w:space="0" w:color="000000"/>
              <w:bottom w:val="single" w:sz="4" w:space="0" w:color="000000"/>
            </w:tcBorders>
            <w:shd w:val="clear" w:color="auto" w:fill="auto"/>
          </w:tcPr>
          <w:p w14:paraId="10D4E7C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52CB6CFE"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451A2258" w14:textId="77777777" w:rsidTr="007F48FF">
        <w:tblPrEx>
          <w:tblCellMar>
            <w:left w:w="0" w:type="dxa"/>
            <w:right w:w="0" w:type="dxa"/>
          </w:tblCellMar>
        </w:tblPrEx>
        <w:trPr>
          <w:cantSplit/>
          <w:trHeight w:val="406"/>
        </w:trPr>
        <w:tc>
          <w:tcPr>
            <w:tcW w:w="426" w:type="dxa"/>
            <w:vMerge/>
            <w:tcBorders>
              <w:top w:val="single" w:sz="4" w:space="0" w:color="000000"/>
              <w:left w:val="single" w:sz="4" w:space="0" w:color="000000"/>
            </w:tcBorders>
            <w:shd w:val="clear" w:color="auto" w:fill="auto"/>
          </w:tcPr>
          <w:p w14:paraId="4FF9759F" w14:textId="77777777" w:rsidR="00C54D33" w:rsidRPr="006F1C66" w:rsidRDefault="00C54D33">
            <w:pPr>
              <w:rPr>
                <w:color w:val="auto"/>
              </w:rPr>
            </w:pPr>
          </w:p>
        </w:tc>
        <w:tc>
          <w:tcPr>
            <w:tcW w:w="1719" w:type="dxa"/>
            <w:gridSpan w:val="4"/>
            <w:tcBorders>
              <w:top w:val="single" w:sz="4" w:space="0" w:color="000000"/>
              <w:left w:val="single" w:sz="4" w:space="0" w:color="000000"/>
              <w:bottom w:val="single" w:sz="4" w:space="0" w:color="000000"/>
            </w:tcBorders>
            <w:shd w:val="clear" w:color="auto" w:fill="auto"/>
          </w:tcPr>
          <w:p w14:paraId="30222875"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692" w:type="dxa"/>
            <w:gridSpan w:val="2"/>
            <w:tcBorders>
              <w:top w:val="single" w:sz="4" w:space="0" w:color="000000"/>
              <w:left w:val="single" w:sz="4" w:space="0" w:color="000000"/>
              <w:bottom w:val="single" w:sz="4" w:space="0" w:color="000000"/>
            </w:tcBorders>
            <w:shd w:val="clear" w:color="auto" w:fill="auto"/>
          </w:tcPr>
          <w:p w14:paraId="2976E639"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955" w:type="dxa"/>
            <w:gridSpan w:val="6"/>
            <w:tcBorders>
              <w:top w:val="single" w:sz="4" w:space="0" w:color="000000"/>
              <w:left w:val="single" w:sz="4" w:space="0" w:color="000000"/>
              <w:bottom w:val="single" w:sz="4" w:space="0" w:color="000000"/>
            </w:tcBorders>
            <w:shd w:val="clear" w:color="auto" w:fill="auto"/>
          </w:tcPr>
          <w:p w14:paraId="516AEAC1"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8" w:type="dxa"/>
            <w:gridSpan w:val="4"/>
            <w:tcBorders>
              <w:top w:val="single" w:sz="4" w:space="0" w:color="000000"/>
              <w:left w:val="single" w:sz="4" w:space="0" w:color="000000"/>
              <w:bottom w:val="single" w:sz="4" w:space="0" w:color="000000"/>
            </w:tcBorders>
            <w:shd w:val="clear" w:color="auto" w:fill="auto"/>
          </w:tcPr>
          <w:p w14:paraId="0DBCC3FC"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6"/>
            <w:tcBorders>
              <w:top w:val="single" w:sz="4" w:space="0" w:color="000000"/>
              <w:left w:val="single" w:sz="4" w:space="0" w:color="000000"/>
              <w:bottom w:val="single" w:sz="4" w:space="0" w:color="000000"/>
            </w:tcBorders>
            <w:shd w:val="clear" w:color="auto" w:fill="auto"/>
          </w:tcPr>
          <w:p w14:paraId="1DB7542B"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5"/>
            <w:tcBorders>
              <w:top w:val="single" w:sz="4" w:space="0" w:color="000000"/>
              <w:left w:val="single" w:sz="4" w:space="0" w:color="000000"/>
              <w:bottom w:val="single" w:sz="4" w:space="0" w:color="000000"/>
            </w:tcBorders>
            <w:shd w:val="clear" w:color="auto" w:fill="auto"/>
          </w:tcPr>
          <w:p w14:paraId="1D24C34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2663289F"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4733AAB1" w14:textId="77777777" w:rsidTr="007F48FF">
        <w:tblPrEx>
          <w:tblCellMar>
            <w:left w:w="0" w:type="dxa"/>
            <w:right w:w="0" w:type="dxa"/>
          </w:tblCellMar>
        </w:tblPrEx>
        <w:trPr>
          <w:cantSplit/>
          <w:trHeight w:val="425"/>
        </w:trPr>
        <w:tc>
          <w:tcPr>
            <w:tcW w:w="426" w:type="dxa"/>
            <w:vMerge/>
            <w:tcBorders>
              <w:top w:val="single" w:sz="4" w:space="0" w:color="000000"/>
              <w:left w:val="single" w:sz="4" w:space="0" w:color="000000"/>
              <w:bottom w:val="double" w:sz="4" w:space="0" w:color="000000"/>
            </w:tcBorders>
            <w:shd w:val="clear" w:color="auto" w:fill="auto"/>
          </w:tcPr>
          <w:p w14:paraId="16A467DB" w14:textId="77777777" w:rsidR="00C54D33" w:rsidRPr="006F1C66" w:rsidRDefault="00C54D33">
            <w:pPr>
              <w:rPr>
                <w:color w:val="auto"/>
              </w:rPr>
            </w:pPr>
          </w:p>
        </w:tc>
        <w:tc>
          <w:tcPr>
            <w:tcW w:w="1719" w:type="dxa"/>
            <w:gridSpan w:val="4"/>
            <w:tcBorders>
              <w:top w:val="single" w:sz="4" w:space="0" w:color="000000"/>
              <w:left w:val="single" w:sz="4" w:space="0" w:color="000000"/>
              <w:bottom w:val="double" w:sz="4" w:space="0" w:color="000000"/>
            </w:tcBorders>
            <w:shd w:val="clear" w:color="auto" w:fill="auto"/>
          </w:tcPr>
          <w:p w14:paraId="3C3106E3"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692" w:type="dxa"/>
            <w:gridSpan w:val="2"/>
            <w:tcBorders>
              <w:top w:val="single" w:sz="4" w:space="0" w:color="000000"/>
              <w:left w:val="single" w:sz="4" w:space="0" w:color="000000"/>
              <w:bottom w:val="double" w:sz="4" w:space="0" w:color="000000"/>
            </w:tcBorders>
            <w:shd w:val="clear" w:color="auto" w:fill="auto"/>
          </w:tcPr>
          <w:p w14:paraId="3FE2137F"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955" w:type="dxa"/>
            <w:gridSpan w:val="6"/>
            <w:tcBorders>
              <w:top w:val="single" w:sz="4" w:space="0" w:color="000000"/>
              <w:left w:val="single" w:sz="4" w:space="0" w:color="000000"/>
              <w:bottom w:val="double" w:sz="4" w:space="0" w:color="000000"/>
            </w:tcBorders>
            <w:shd w:val="clear" w:color="auto" w:fill="auto"/>
          </w:tcPr>
          <w:p w14:paraId="5F12D197"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8" w:type="dxa"/>
            <w:gridSpan w:val="4"/>
            <w:tcBorders>
              <w:top w:val="single" w:sz="4" w:space="0" w:color="000000"/>
              <w:left w:val="single" w:sz="4" w:space="0" w:color="000000"/>
              <w:bottom w:val="double" w:sz="4" w:space="0" w:color="000000"/>
            </w:tcBorders>
            <w:shd w:val="clear" w:color="auto" w:fill="auto"/>
          </w:tcPr>
          <w:p w14:paraId="6FFF819E"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6"/>
            <w:tcBorders>
              <w:top w:val="single" w:sz="4" w:space="0" w:color="000000"/>
              <w:left w:val="single" w:sz="4" w:space="0" w:color="000000"/>
              <w:bottom w:val="double" w:sz="4" w:space="0" w:color="000000"/>
            </w:tcBorders>
            <w:shd w:val="clear" w:color="auto" w:fill="auto"/>
          </w:tcPr>
          <w:p w14:paraId="381C7C97"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099" w:type="dxa"/>
            <w:gridSpan w:val="5"/>
            <w:tcBorders>
              <w:top w:val="single" w:sz="4" w:space="0" w:color="000000"/>
              <w:left w:val="single" w:sz="4" w:space="0" w:color="000000"/>
              <w:bottom w:val="double" w:sz="4" w:space="0" w:color="000000"/>
            </w:tcBorders>
            <w:shd w:val="clear" w:color="auto" w:fill="auto"/>
          </w:tcPr>
          <w:p w14:paraId="37E47FCD"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1134" w:type="dxa"/>
            <w:gridSpan w:val="3"/>
            <w:tcBorders>
              <w:top w:val="single" w:sz="4" w:space="0" w:color="000000"/>
              <w:left w:val="single" w:sz="4" w:space="0" w:color="000000"/>
              <w:bottom w:val="double" w:sz="4" w:space="0" w:color="000000"/>
              <w:right w:val="single" w:sz="4" w:space="0" w:color="000000"/>
            </w:tcBorders>
            <w:shd w:val="clear" w:color="auto" w:fill="auto"/>
          </w:tcPr>
          <w:p w14:paraId="5407B83C"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56758347" w14:textId="77777777" w:rsidTr="00CA2B20">
        <w:tblPrEx>
          <w:tblCellMar>
            <w:left w:w="108" w:type="dxa"/>
            <w:right w:w="108" w:type="dxa"/>
          </w:tblCellMar>
        </w:tblPrEx>
        <w:trPr>
          <w:gridAfter w:val="1"/>
          <w:wAfter w:w="6" w:type="dxa"/>
          <w:cantSplit/>
          <w:trHeight w:val="681"/>
        </w:trPr>
        <w:tc>
          <w:tcPr>
            <w:tcW w:w="426" w:type="dxa"/>
            <w:vMerge w:val="restart"/>
            <w:tcBorders>
              <w:top w:val="double" w:sz="4" w:space="0" w:color="000000"/>
              <w:left w:val="single" w:sz="4" w:space="0" w:color="000000"/>
            </w:tcBorders>
            <w:shd w:val="clear" w:color="auto" w:fill="auto"/>
            <w:textDirection w:val="tbRlV"/>
            <w:vAlign w:val="center"/>
          </w:tcPr>
          <w:p w14:paraId="24281A6D" w14:textId="77777777" w:rsidR="0059248E" w:rsidRPr="006F1C66" w:rsidRDefault="0059248E" w:rsidP="00CA2B20">
            <w:pPr>
              <w:widowControl w:val="0"/>
              <w:spacing w:after="0" w:line="240" w:lineRule="auto"/>
              <w:ind w:left="113" w:right="113" w:firstLine="0"/>
              <w:jc w:val="center"/>
              <w:rPr>
                <w:color w:val="auto"/>
              </w:rPr>
            </w:pPr>
            <w:r w:rsidRPr="006F1C66">
              <w:rPr>
                <w:rFonts w:cs="Times New Roman"/>
                <w:color w:val="auto"/>
                <w:kern w:val="1"/>
                <w:sz w:val="22"/>
                <w:lang w:eastAsia="ja-JP"/>
              </w:rPr>
              <w:t>雇用者</w:t>
            </w:r>
          </w:p>
        </w:tc>
        <w:tc>
          <w:tcPr>
            <w:tcW w:w="2411" w:type="dxa"/>
            <w:gridSpan w:val="6"/>
            <w:tcBorders>
              <w:top w:val="double" w:sz="4" w:space="0" w:color="000000"/>
              <w:left w:val="single" w:sz="4" w:space="0" w:color="000000"/>
            </w:tcBorders>
            <w:shd w:val="clear" w:color="auto" w:fill="auto"/>
            <w:vAlign w:val="center"/>
          </w:tcPr>
          <w:p w14:paraId="318A7E12" w14:textId="77777777" w:rsidR="0059248E" w:rsidRPr="006F1C66" w:rsidRDefault="0059248E" w:rsidP="0080584F">
            <w:pPr>
              <w:widowControl w:val="0"/>
              <w:spacing w:after="0" w:line="240" w:lineRule="auto"/>
              <w:ind w:left="0" w:firstLine="0"/>
              <w:jc w:val="center"/>
              <w:rPr>
                <w:color w:val="auto"/>
              </w:rPr>
            </w:pPr>
            <w:r w:rsidRPr="006F1C66">
              <w:rPr>
                <w:rFonts w:cs="Times New Roman"/>
                <w:color w:val="auto"/>
                <w:kern w:val="1"/>
                <w:sz w:val="22"/>
                <w:lang w:eastAsia="ja-JP"/>
              </w:rPr>
              <w:t>常時雇（年間）</w:t>
            </w:r>
          </w:p>
        </w:tc>
        <w:tc>
          <w:tcPr>
            <w:tcW w:w="1561" w:type="dxa"/>
            <w:gridSpan w:val="4"/>
            <w:tcBorders>
              <w:top w:val="double" w:sz="4" w:space="0" w:color="000000"/>
              <w:left w:val="single" w:sz="4" w:space="0" w:color="000000"/>
            </w:tcBorders>
            <w:shd w:val="clear" w:color="auto" w:fill="auto"/>
            <w:vAlign w:val="center"/>
          </w:tcPr>
          <w:p w14:paraId="29135467" w14:textId="77777777" w:rsidR="0059248E" w:rsidRPr="006F1C66" w:rsidRDefault="0059248E" w:rsidP="0080584F">
            <w:pPr>
              <w:widowControl w:val="0"/>
              <w:spacing w:after="0" w:line="240" w:lineRule="auto"/>
              <w:ind w:left="0" w:firstLine="0"/>
              <w:jc w:val="center"/>
              <w:rPr>
                <w:color w:val="auto"/>
              </w:rPr>
            </w:pPr>
            <w:r w:rsidRPr="006F1C66">
              <w:rPr>
                <w:rFonts w:cs="Times New Roman"/>
                <w:color w:val="auto"/>
                <w:kern w:val="1"/>
                <w:sz w:val="22"/>
                <w:lang w:eastAsia="ja-JP"/>
              </w:rPr>
              <w:t>実 人 数</w:t>
            </w:r>
          </w:p>
        </w:tc>
        <w:tc>
          <w:tcPr>
            <w:tcW w:w="849" w:type="dxa"/>
            <w:gridSpan w:val="4"/>
            <w:tcBorders>
              <w:top w:val="double" w:sz="4" w:space="0" w:color="000000"/>
              <w:left w:val="single" w:sz="4" w:space="0" w:color="000000"/>
            </w:tcBorders>
            <w:shd w:val="clear" w:color="auto" w:fill="auto"/>
            <w:vAlign w:val="center"/>
          </w:tcPr>
          <w:p w14:paraId="6599C16B" w14:textId="77777777" w:rsidR="0059248E" w:rsidRPr="006F1C66" w:rsidRDefault="0059248E" w:rsidP="0080584F">
            <w:pPr>
              <w:widowControl w:val="0"/>
              <w:spacing w:after="0" w:line="240" w:lineRule="auto"/>
              <w:ind w:left="0" w:firstLine="0"/>
              <w:jc w:val="center"/>
              <w:rPr>
                <w:color w:val="auto"/>
              </w:rPr>
            </w:pPr>
            <w:r w:rsidRPr="006F1C66">
              <w:rPr>
                <w:rFonts w:cs="Times New Roman"/>
                <w:color w:val="auto"/>
                <w:kern w:val="1"/>
                <w:sz w:val="22"/>
                <w:lang w:eastAsia="ja-JP"/>
              </w:rPr>
              <w:t>現状</w:t>
            </w:r>
          </w:p>
        </w:tc>
        <w:tc>
          <w:tcPr>
            <w:tcW w:w="1559" w:type="dxa"/>
            <w:gridSpan w:val="6"/>
            <w:tcBorders>
              <w:top w:val="double" w:sz="4" w:space="0" w:color="000000"/>
              <w:left w:val="single" w:sz="4" w:space="0" w:color="000000"/>
            </w:tcBorders>
            <w:shd w:val="clear" w:color="auto" w:fill="auto"/>
            <w:vAlign w:val="center"/>
          </w:tcPr>
          <w:p w14:paraId="569E0315" w14:textId="77777777" w:rsidR="0059248E" w:rsidRPr="006F1C66" w:rsidRDefault="0059248E" w:rsidP="0080584F">
            <w:pPr>
              <w:widowControl w:val="0"/>
              <w:spacing w:after="0" w:line="240" w:lineRule="auto"/>
              <w:ind w:left="0" w:firstLine="0"/>
              <w:jc w:val="right"/>
              <w:rPr>
                <w:color w:val="auto"/>
              </w:rPr>
            </w:pPr>
            <w:r w:rsidRPr="006F1C66">
              <w:rPr>
                <w:rFonts w:cs="Times New Roman"/>
                <w:color w:val="auto"/>
                <w:kern w:val="1"/>
                <w:sz w:val="22"/>
                <w:lang w:eastAsia="ja-JP"/>
              </w:rPr>
              <w:t>人</w:t>
            </w:r>
          </w:p>
        </w:tc>
        <w:tc>
          <w:tcPr>
            <w:tcW w:w="992" w:type="dxa"/>
            <w:gridSpan w:val="6"/>
            <w:tcBorders>
              <w:top w:val="double" w:sz="4" w:space="0" w:color="000000"/>
              <w:left w:val="single" w:sz="4" w:space="0" w:color="000000"/>
            </w:tcBorders>
            <w:shd w:val="clear" w:color="auto" w:fill="auto"/>
            <w:vAlign w:val="center"/>
          </w:tcPr>
          <w:p w14:paraId="06E914F9" w14:textId="77777777" w:rsidR="0059248E" w:rsidRPr="006F1C66" w:rsidRDefault="0059248E" w:rsidP="0080584F">
            <w:pPr>
              <w:widowControl w:val="0"/>
              <w:spacing w:after="0" w:line="240" w:lineRule="auto"/>
              <w:ind w:left="0" w:firstLine="0"/>
              <w:jc w:val="center"/>
              <w:rPr>
                <w:color w:val="auto"/>
              </w:rPr>
            </w:pPr>
            <w:r w:rsidRPr="006F1C66">
              <w:rPr>
                <w:rFonts w:cs="Times New Roman"/>
                <w:color w:val="auto"/>
                <w:kern w:val="1"/>
                <w:sz w:val="22"/>
                <w:lang w:eastAsia="ja-JP"/>
              </w:rPr>
              <w:t>見通し</w:t>
            </w:r>
          </w:p>
        </w:tc>
        <w:tc>
          <w:tcPr>
            <w:tcW w:w="1418" w:type="dxa"/>
            <w:gridSpan w:val="3"/>
            <w:tcBorders>
              <w:top w:val="double" w:sz="4" w:space="0" w:color="000000"/>
              <w:left w:val="single" w:sz="4" w:space="0" w:color="000000"/>
              <w:right w:val="single" w:sz="4" w:space="0" w:color="000000"/>
            </w:tcBorders>
            <w:shd w:val="clear" w:color="auto" w:fill="auto"/>
            <w:vAlign w:val="center"/>
          </w:tcPr>
          <w:p w14:paraId="36D64DDA" w14:textId="77777777" w:rsidR="0059248E" w:rsidRPr="006F1C66" w:rsidRDefault="0059248E" w:rsidP="0080584F">
            <w:pPr>
              <w:widowControl w:val="0"/>
              <w:spacing w:after="0" w:line="240" w:lineRule="auto"/>
              <w:ind w:left="0" w:firstLine="0"/>
              <w:jc w:val="right"/>
              <w:rPr>
                <w:color w:val="auto"/>
              </w:rPr>
            </w:pPr>
            <w:r w:rsidRPr="006F1C66">
              <w:rPr>
                <w:rFonts w:cs="Times New Roman"/>
                <w:color w:val="auto"/>
                <w:kern w:val="1"/>
                <w:sz w:val="22"/>
                <w:lang w:eastAsia="ja-JP"/>
              </w:rPr>
              <w:t>人</w:t>
            </w:r>
          </w:p>
        </w:tc>
      </w:tr>
      <w:tr w:rsidR="006F1C66" w:rsidRPr="006F1C66" w14:paraId="0AEDFB19" w14:textId="77777777" w:rsidTr="00937B5D">
        <w:tblPrEx>
          <w:tblCellMar>
            <w:left w:w="108" w:type="dxa"/>
            <w:right w:w="108" w:type="dxa"/>
          </w:tblCellMar>
        </w:tblPrEx>
        <w:trPr>
          <w:gridAfter w:val="1"/>
          <w:wAfter w:w="6" w:type="dxa"/>
          <w:cantSplit/>
          <w:trHeight w:val="682"/>
        </w:trPr>
        <w:tc>
          <w:tcPr>
            <w:tcW w:w="426" w:type="dxa"/>
            <w:vMerge/>
            <w:tcBorders>
              <w:left w:val="single" w:sz="4" w:space="0" w:color="000000"/>
            </w:tcBorders>
            <w:shd w:val="clear" w:color="auto" w:fill="auto"/>
          </w:tcPr>
          <w:p w14:paraId="20E88AE2" w14:textId="77777777" w:rsidR="00937B5D" w:rsidRPr="006F1C66" w:rsidRDefault="00937B5D" w:rsidP="0080584F">
            <w:pPr>
              <w:rPr>
                <w:color w:val="auto"/>
              </w:rPr>
            </w:pPr>
          </w:p>
        </w:tc>
        <w:tc>
          <w:tcPr>
            <w:tcW w:w="2411" w:type="dxa"/>
            <w:gridSpan w:val="6"/>
            <w:vMerge w:val="restart"/>
            <w:tcBorders>
              <w:top w:val="single" w:sz="4" w:space="0" w:color="000000"/>
              <w:left w:val="single" w:sz="4" w:space="0" w:color="000000"/>
            </w:tcBorders>
            <w:shd w:val="clear" w:color="auto" w:fill="auto"/>
            <w:vAlign w:val="center"/>
          </w:tcPr>
          <w:p w14:paraId="1424C7A9" w14:textId="77777777" w:rsidR="00937B5D" w:rsidRPr="006F1C66" w:rsidRDefault="00937B5D" w:rsidP="0080584F">
            <w:pPr>
              <w:widowControl w:val="0"/>
              <w:spacing w:after="0" w:line="240" w:lineRule="auto"/>
              <w:ind w:left="0"/>
              <w:jc w:val="center"/>
              <w:rPr>
                <w:rFonts w:cs="Times New Roman"/>
                <w:color w:val="auto"/>
                <w:kern w:val="1"/>
                <w:sz w:val="22"/>
                <w:lang w:eastAsia="ja-JP"/>
              </w:rPr>
            </w:pPr>
            <w:r w:rsidRPr="006F1C66">
              <w:rPr>
                <w:rFonts w:cs="Times New Roman"/>
                <w:color w:val="auto"/>
                <w:kern w:val="1"/>
                <w:sz w:val="22"/>
                <w:lang w:eastAsia="ja-JP"/>
              </w:rPr>
              <w:t>臨時雇（年間）</w:t>
            </w:r>
          </w:p>
        </w:tc>
        <w:tc>
          <w:tcPr>
            <w:tcW w:w="1561" w:type="dxa"/>
            <w:gridSpan w:val="4"/>
            <w:tcBorders>
              <w:top w:val="single" w:sz="4" w:space="0" w:color="000000"/>
              <w:left w:val="single" w:sz="4" w:space="0" w:color="000000"/>
            </w:tcBorders>
            <w:shd w:val="clear" w:color="auto" w:fill="auto"/>
            <w:vAlign w:val="center"/>
          </w:tcPr>
          <w:p w14:paraId="620C63C7" w14:textId="77777777" w:rsidR="00937B5D" w:rsidRPr="006F1C66" w:rsidRDefault="00937B5D" w:rsidP="0080584F">
            <w:pPr>
              <w:widowControl w:val="0"/>
              <w:spacing w:after="0" w:line="240" w:lineRule="auto"/>
              <w:ind w:left="0" w:firstLine="0"/>
              <w:jc w:val="center"/>
              <w:rPr>
                <w:rFonts w:cs="Times New Roman"/>
                <w:color w:val="auto"/>
                <w:kern w:val="1"/>
                <w:sz w:val="22"/>
                <w:lang w:eastAsia="ja-JP"/>
              </w:rPr>
            </w:pPr>
            <w:r w:rsidRPr="006F1C66">
              <w:rPr>
                <w:rFonts w:cs="Times New Roman" w:hint="eastAsia"/>
                <w:color w:val="auto"/>
                <w:kern w:val="1"/>
                <w:sz w:val="22"/>
                <w:lang w:eastAsia="ja-JP"/>
              </w:rPr>
              <w:t>実 人 数</w:t>
            </w:r>
          </w:p>
        </w:tc>
        <w:tc>
          <w:tcPr>
            <w:tcW w:w="849" w:type="dxa"/>
            <w:gridSpan w:val="4"/>
            <w:tcBorders>
              <w:top w:val="single" w:sz="4" w:space="0" w:color="000000"/>
              <w:left w:val="single" w:sz="4" w:space="0" w:color="000000"/>
            </w:tcBorders>
            <w:shd w:val="clear" w:color="auto" w:fill="auto"/>
            <w:vAlign w:val="center"/>
          </w:tcPr>
          <w:p w14:paraId="105CAAC7" w14:textId="77777777" w:rsidR="00937B5D" w:rsidRPr="006F1C66" w:rsidRDefault="00937B5D" w:rsidP="0080584F">
            <w:pPr>
              <w:widowControl w:val="0"/>
              <w:spacing w:after="0" w:line="240" w:lineRule="auto"/>
              <w:ind w:left="0" w:firstLine="0"/>
              <w:jc w:val="center"/>
              <w:rPr>
                <w:rFonts w:cs="Times New Roman"/>
                <w:color w:val="auto"/>
                <w:kern w:val="1"/>
                <w:sz w:val="22"/>
                <w:lang w:eastAsia="ja-JP"/>
              </w:rPr>
            </w:pPr>
            <w:r w:rsidRPr="006F1C66">
              <w:rPr>
                <w:rFonts w:cs="Times New Roman" w:hint="eastAsia"/>
                <w:color w:val="auto"/>
                <w:kern w:val="1"/>
                <w:sz w:val="22"/>
                <w:lang w:eastAsia="ja-JP"/>
              </w:rPr>
              <w:t>現状</w:t>
            </w:r>
          </w:p>
        </w:tc>
        <w:tc>
          <w:tcPr>
            <w:tcW w:w="1559" w:type="dxa"/>
            <w:gridSpan w:val="6"/>
            <w:tcBorders>
              <w:top w:val="single" w:sz="4" w:space="0" w:color="000000"/>
              <w:left w:val="single" w:sz="4" w:space="0" w:color="000000"/>
            </w:tcBorders>
            <w:shd w:val="clear" w:color="auto" w:fill="auto"/>
            <w:vAlign w:val="center"/>
          </w:tcPr>
          <w:p w14:paraId="4E1053D5" w14:textId="77777777" w:rsidR="00937B5D" w:rsidRPr="006F1C66" w:rsidRDefault="00937B5D" w:rsidP="0080584F">
            <w:pPr>
              <w:widowControl w:val="0"/>
              <w:spacing w:after="0" w:line="240" w:lineRule="auto"/>
              <w:ind w:left="0" w:firstLine="0"/>
              <w:jc w:val="right"/>
              <w:rPr>
                <w:rFonts w:cs="Times New Roman"/>
                <w:color w:val="auto"/>
                <w:kern w:val="1"/>
                <w:sz w:val="22"/>
                <w:lang w:eastAsia="ja-JP"/>
              </w:rPr>
            </w:pPr>
            <w:r w:rsidRPr="006F1C66">
              <w:rPr>
                <w:rFonts w:cs="Times New Roman" w:hint="eastAsia"/>
                <w:color w:val="auto"/>
                <w:kern w:val="1"/>
                <w:sz w:val="22"/>
                <w:lang w:eastAsia="ja-JP"/>
              </w:rPr>
              <w:t>人</w:t>
            </w:r>
          </w:p>
        </w:tc>
        <w:tc>
          <w:tcPr>
            <w:tcW w:w="992" w:type="dxa"/>
            <w:gridSpan w:val="6"/>
            <w:tcBorders>
              <w:top w:val="single" w:sz="4" w:space="0" w:color="000000"/>
              <w:left w:val="single" w:sz="4" w:space="0" w:color="000000"/>
            </w:tcBorders>
            <w:shd w:val="clear" w:color="auto" w:fill="auto"/>
            <w:vAlign w:val="center"/>
          </w:tcPr>
          <w:p w14:paraId="636CED6A" w14:textId="77777777" w:rsidR="00937B5D" w:rsidRPr="006F1C66" w:rsidRDefault="00937B5D" w:rsidP="0080584F">
            <w:pPr>
              <w:widowControl w:val="0"/>
              <w:spacing w:after="0" w:line="240" w:lineRule="auto"/>
              <w:ind w:left="0" w:firstLine="0"/>
              <w:jc w:val="center"/>
              <w:rPr>
                <w:rFonts w:cs="Times New Roman"/>
                <w:color w:val="auto"/>
                <w:kern w:val="1"/>
                <w:sz w:val="22"/>
                <w:lang w:eastAsia="ja-JP"/>
              </w:rPr>
            </w:pPr>
            <w:r w:rsidRPr="006F1C66">
              <w:rPr>
                <w:rFonts w:cs="Times New Roman" w:hint="eastAsia"/>
                <w:color w:val="auto"/>
                <w:kern w:val="1"/>
                <w:sz w:val="22"/>
                <w:lang w:eastAsia="ja-JP"/>
              </w:rPr>
              <w:t>見通し</w:t>
            </w:r>
          </w:p>
        </w:tc>
        <w:tc>
          <w:tcPr>
            <w:tcW w:w="1418" w:type="dxa"/>
            <w:gridSpan w:val="3"/>
            <w:tcBorders>
              <w:top w:val="single" w:sz="4" w:space="0" w:color="000000"/>
              <w:left w:val="single" w:sz="4" w:space="0" w:color="000000"/>
              <w:right w:val="single" w:sz="4" w:space="0" w:color="000000"/>
            </w:tcBorders>
            <w:shd w:val="clear" w:color="auto" w:fill="auto"/>
            <w:vAlign w:val="center"/>
          </w:tcPr>
          <w:p w14:paraId="64DCEFF2" w14:textId="77777777" w:rsidR="00937B5D" w:rsidRPr="006F1C66" w:rsidRDefault="00937B5D" w:rsidP="0080584F">
            <w:pPr>
              <w:widowControl w:val="0"/>
              <w:spacing w:after="0" w:line="240" w:lineRule="auto"/>
              <w:ind w:left="0" w:firstLine="0"/>
              <w:jc w:val="right"/>
              <w:rPr>
                <w:rFonts w:cs="Times New Roman"/>
                <w:color w:val="auto"/>
                <w:kern w:val="1"/>
                <w:sz w:val="22"/>
                <w:lang w:eastAsia="ja-JP"/>
              </w:rPr>
            </w:pPr>
            <w:r w:rsidRPr="006F1C66">
              <w:rPr>
                <w:rFonts w:cs="Times New Roman" w:hint="eastAsia"/>
                <w:color w:val="auto"/>
                <w:kern w:val="1"/>
                <w:sz w:val="22"/>
                <w:lang w:eastAsia="ja-JP"/>
              </w:rPr>
              <w:t>人</w:t>
            </w:r>
          </w:p>
        </w:tc>
      </w:tr>
      <w:tr w:rsidR="006F1C66" w:rsidRPr="006F1C66" w14:paraId="1A154B5F" w14:textId="77777777" w:rsidTr="00CA2B20">
        <w:tblPrEx>
          <w:tblCellMar>
            <w:left w:w="108" w:type="dxa"/>
            <w:right w:w="108" w:type="dxa"/>
          </w:tblCellMar>
        </w:tblPrEx>
        <w:trPr>
          <w:gridAfter w:val="1"/>
          <w:wAfter w:w="6" w:type="dxa"/>
          <w:cantSplit/>
          <w:trHeight w:val="706"/>
        </w:trPr>
        <w:tc>
          <w:tcPr>
            <w:tcW w:w="426" w:type="dxa"/>
            <w:vMerge/>
            <w:tcBorders>
              <w:left w:val="single" w:sz="4" w:space="0" w:color="000000"/>
              <w:bottom w:val="single" w:sz="4" w:space="0" w:color="auto"/>
            </w:tcBorders>
            <w:shd w:val="clear" w:color="auto" w:fill="auto"/>
          </w:tcPr>
          <w:p w14:paraId="192BDAD1" w14:textId="77777777" w:rsidR="00937B5D" w:rsidRPr="006F1C66" w:rsidRDefault="00937B5D" w:rsidP="00937B5D">
            <w:pPr>
              <w:rPr>
                <w:color w:val="auto"/>
              </w:rPr>
            </w:pPr>
          </w:p>
        </w:tc>
        <w:tc>
          <w:tcPr>
            <w:tcW w:w="2411" w:type="dxa"/>
            <w:gridSpan w:val="6"/>
            <w:vMerge/>
            <w:tcBorders>
              <w:left w:val="single" w:sz="4" w:space="0" w:color="000000"/>
              <w:bottom w:val="single" w:sz="4" w:space="0" w:color="auto"/>
            </w:tcBorders>
            <w:shd w:val="clear" w:color="auto" w:fill="auto"/>
            <w:vAlign w:val="center"/>
          </w:tcPr>
          <w:p w14:paraId="4E858194" w14:textId="4FCAD60F" w:rsidR="00937B5D" w:rsidRPr="006F1C66" w:rsidRDefault="00937B5D" w:rsidP="00937B5D">
            <w:pPr>
              <w:ind w:left="0" w:firstLine="0"/>
              <w:jc w:val="right"/>
              <w:rPr>
                <w:color w:val="auto"/>
                <w:sz w:val="20"/>
                <w:szCs w:val="18"/>
              </w:rPr>
            </w:pPr>
          </w:p>
        </w:tc>
        <w:tc>
          <w:tcPr>
            <w:tcW w:w="1561" w:type="dxa"/>
            <w:gridSpan w:val="4"/>
            <w:tcBorders>
              <w:top w:val="single" w:sz="4" w:space="0" w:color="000000"/>
              <w:left w:val="single" w:sz="4" w:space="0" w:color="000000"/>
              <w:bottom w:val="single" w:sz="4" w:space="0" w:color="auto"/>
            </w:tcBorders>
            <w:shd w:val="clear" w:color="auto" w:fill="auto"/>
            <w:vAlign w:val="center"/>
          </w:tcPr>
          <w:p w14:paraId="72C8E354" w14:textId="24E925C7" w:rsidR="00937B5D" w:rsidRPr="006F1C66" w:rsidRDefault="00937B5D" w:rsidP="00937B5D">
            <w:pPr>
              <w:widowControl w:val="0"/>
              <w:spacing w:after="0" w:line="240" w:lineRule="auto"/>
              <w:ind w:left="0" w:firstLine="0"/>
              <w:jc w:val="center"/>
              <w:rPr>
                <w:color w:val="auto"/>
              </w:rPr>
            </w:pPr>
            <w:r w:rsidRPr="006F1C66">
              <w:rPr>
                <w:rFonts w:hint="eastAsia"/>
                <w:color w:val="auto"/>
                <w:sz w:val="22"/>
                <w:szCs w:val="21"/>
                <w:lang w:eastAsia="ja-JP"/>
              </w:rPr>
              <w:t>延べ人数</w:t>
            </w:r>
          </w:p>
        </w:tc>
        <w:tc>
          <w:tcPr>
            <w:tcW w:w="849" w:type="dxa"/>
            <w:gridSpan w:val="4"/>
            <w:tcBorders>
              <w:top w:val="single" w:sz="4" w:space="0" w:color="000000"/>
              <w:left w:val="single" w:sz="4" w:space="0" w:color="000000"/>
              <w:bottom w:val="single" w:sz="4" w:space="0" w:color="auto"/>
            </w:tcBorders>
            <w:shd w:val="clear" w:color="auto" w:fill="auto"/>
            <w:vAlign w:val="center"/>
          </w:tcPr>
          <w:p w14:paraId="1FC6022E" w14:textId="1F5AFC9E" w:rsidR="00937B5D" w:rsidRPr="006F1C66" w:rsidRDefault="00937B5D" w:rsidP="00937B5D">
            <w:pPr>
              <w:widowControl w:val="0"/>
              <w:spacing w:after="0" w:line="240" w:lineRule="auto"/>
              <w:ind w:left="0" w:firstLine="0"/>
              <w:jc w:val="center"/>
              <w:rPr>
                <w:color w:val="auto"/>
              </w:rPr>
            </w:pPr>
            <w:r w:rsidRPr="006F1C66">
              <w:rPr>
                <w:rFonts w:cs="Times New Roman"/>
                <w:color w:val="auto"/>
                <w:kern w:val="1"/>
                <w:sz w:val="22"/>
                <w:lang w:eastAsia="ja-JP"/>
              </w:rPr>
              <w:t>現状</w:t>
            </w:r>
          </w:p>
        </w:tc>
        <w:tc>
          <w:tcPr>
            <w:tcW w:w="1559" w:type="dxa"/>
            <w:gridSpan w:val="6"/>
            <w:tcBorders>
              <w:top w:val="single" w:sz="4" w:space="0" w:color="000000"/>
              <w:left w:val="single" w:sz="4" w:space="0" w:color="000000"/>
              <w:bottom w:val="single" w:sz="4" w:space="0" w:color="auto"/>
            </w:tcBorders>
            <w:shd w:val="clear" w:color="auto" w:fill="auto"/>
            <w:vAlign w:val="center"/>
          </w:tcPr>
          <w:p w14:paraId="0A4E7183" w14:textId="0099EB28" w:rsidR="00937B5D" w:rsidRPr="006F1C66" w:rsidRDefault="00937B5D" w:rsidP="00937B5D">
            <w:pPr>
              <w:widowControl w:val="0"/>
              <w:spacing w:after="0" w:line="240" w:lineRule="auto"/>
              <w:ind w:left="0" w:firstLine="0"/>
              <w:jc w:val="right"/>
              <w:rPr>
                <w:color w:val="auto"/>
              </w:rPr>
            </w:pPr>
            <w:r w:rsidRPr="006F1C66">
              <w:rPr>
                <w:rFonts w:cs="Times New Roman"/>
                <w:color w:val="auto"/>
                <w:kern w:val="1"/>
                <w:sz w:val="22"/>
                <w:lang w:eastAsia="ja-JP"/>
              </w:rPr>
              <w:t>人</w:t>
            </w:r>
          </w:p>
        </w:tc>
        <w:tc>
          <w:tcPr>
            <w:tcW w:w="992" w:type="dxa"/>
            <w:gridSpan w:val="6"/>
            <w:tcBorders>
              <w:top w:val="single" w:sz="4" w:space="0" w:color="000000"/>
              <w:left w:val="single" w:sz="4" w:space="0" w:color="000000"/>
              <w:bottom w:val="single" w:sz="4" w:space="0" w:color="auto"/>
            </w:tcBorders>
            <w:shd w:val="clear" w:color="auto" w:fill="auto"/>
            <w:vAlign w:val="center"/>
          </w:tcPr>
          <w:p w14:paraId="7E65570C" w14:textId="2BDF0206" w:rsidR="00937B5D" w:rsidRPr="006F1C66" w:rsidRDefault="00937B5D" w:rsidP="00937B5D">
            <w:pPr>
              <w:widowControl w:val="0"/>
              <w:spacing w:after="0" w:line="240" w:lineRule="auto"/>
              <w:ind w:left="0" w:firstLine="0"/>
              <w:jc w:val="center"/>
              <w:rPr>
                <w:color w:val="auto"/>
              </w:rPr>
            </w:pPr>
            <w:r w:rsidRPr="006F1C66">
              <w:rPr>
                <w:rFonts w:cs="Times New Roman"/>
                <w:color w:val="auto"/>
                <w:kern w:val="1"/>
                <w:sz w:val="22"/>
                <w:lang w:eastAsia="ja-JP"/>
              </w:rPr>
              <w:t>見通し</w:t>
            </w:r>
          </w:p>
        </w:tc>
        <w:tc>
          <w:tcPr>
            <w:tcW w:w="141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0C96ADD" w14:textId="255D6544" w:rsidR="00937B5D" w:rsidRPr="006F1C66" w:rsidRDefault="00937B5D" w:rsidP="00937B5D">
            <w:pPr>
              <w:widowControl w:val="0"/>
              <w:spacing w:after="0" w:line="240" w:lineRule="auto"/>
              <w:ind w:left="0" w:firstLine="0"/>
              <w:jc w:val="right"/>
              <w:rPr>
                <w:color w:val="auto"/>
              </w:rPr>
            </w:pPr>
            <w:r w:rsidRPr="006F1C66">
              <w:rPr>
                <w:rFonts w:cs="Times New Roman"/>
                <w:color w:val="auto"/>
                <w:kern w:val="1"/>
                <w:sz w:val="22"/>
                <w:lang w:eastAsia="ja-JP"/>
              </w:rPr>
              <w:t>人</w:t>
            </w:r>
          </w:p>
        </w:tc>
      </w:tr>
    </w:tbl>
    <w:p w14:paraId="2901F789" w14:textId="1C5B3A2D" w:rsidR="00C54D33" w:rsidRPr="006F1C66" w:rsidRDefault="00C54D33" w:rsidP="00A3452A">
      <w:pPr>
        <w:widowControl w:val="0"/>
        <w:overflowPunct w:val="0"/>
        <w:spacing w:after="0" w:line="240" w:lineRule="auto"/>
        <w:ind w:left="425" w:hangingChars="193" w:hanging="425"/>
        <w:jc w:val="both"/>
        <w:textAlignment w:val="baseline"/>
        <w:rPr>
          <w:color w:val="auto"/>
        </w:rPr>
      </w:pPr>
      <w:r w:rsidRPr="006F1C66">
        <w:rPr>
          <w:rFonts w:cs="ＭＳ ゴシック"/>
          <w:color w:val="auto"/>
          <w:sz w:val="22"/>
          <w:szCs w:val="20"/>
          <w:lang w:eastAsia="ja-JP"/>
        </w:rPr>
        <w:t>注：要領の応募</w:t>
      </w:r>
      <w:r w:rsidR="00632A1F" w:rsidRPr="006F1C66">
        <w:rPr>
          <w:rFonts w:cs="ＭＳ ゴシック" w:hint="eastAsia"/>
          <w:color w:val="auto"/>
          <w:sz w:val="22"/>
          <w:szCs w:val="20"/>
          <w:lang w:eastAsia="ja-JP"/>
        </w:rPr>
        <w:t>者の要件</w:t>
      </w:r>
      <w:r w:rsidRPr="006F1C66">
        <w:rPr>
          <w:rFonts w:cs="ＭＳ ゴシック"/>
          <w:color w:val="auto"/>
          <w:sz w:val="22"/>
          <w:szCs w:val="20"/>
          <w:lang w:eastAsia="ja-JP"/>
        </w:rPr>
        <w:t>に示す「淡路市基本構想水準に定める目標値」を下回らないこと。</w:t>
      </w:r>
    </w:p>
    <w:p w14:paraId="7694A50E" w14:textId="77777777" w:rsidR="00815E57" w:rsidRPr="006F1C66" w:rsidRDefault="00815E57" w:rsidP="00815E57">
      <w:pPr>
        <w:ind w:leftChars="177" w:left="425" w:firstLineChars="6" w:firstLine="13"/>
        <w:rPr>
          <w:color w:val="auto"/>
          <w:sz w:val="22"/>
          <w:szCs w:val="20"/>
        </w:rPr>
      </w:pPr>
      <w:r w:rsidRPr="006F1C66">
        <w:rPr>
          <w:rFonts w:hint="eastAsia"/>
          <w:color w:val="auto"/>
          <w:sz w:val="22"/>
          <w:szCs w:val="20"/>
          <w:lang w:eastAsia="ja-JP"/>
        </w:rPr>
        <w:t>また、</w:t>
      </w:r>
      <w:r w:rsidRPr="006F1C66">
        <w:rPr>
          <w:rFonts w:hint="eastAsia"/>
          <w:color w:val="auto"/>
          <w:sz w:val="22"/>
          <w:szCs w:val="20"/>
        </w:rPr>
        <w:t>年間農業所得には加工品の販売額等に関する金額を含ま</w:t>
      </w:r>
      <w:r w:rsidRPr="006F1C66">
        <w:rPr>
          <w:rFonts w:hint="eastAsia"/>
          <w:color w:val="auto"/>
          <w:sz w:val="22"/>
          <w:szCs w:val="20"/>
          <w:lang w:eastAsia="ja-JP"/>
        </w:rPr>
        <w:t>ず、農産物のみの所得額を記入すること</w:t>
      </w:r>
      <w:r w:rsidRPr="006F1C66">
        <w:rPr>
          <w:rFonts w:hint="eastAsia"/>
          <w:color w:val="auto"/>
          <w:sz w:val="22"/>
          <w:szCs w:val="20"/>
        </w:rPr>
        <w:t>。</w:t>
      </w:r>
    </w:p>
    <w:p w14:paraId="4B821E55"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p w14:paraId="59D27B5E"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w:t>
      </w:r>
      <w:r w:rsidRPr="006F1C66">
        <w:rPr>
          <w:color w:val="auto"/>
          <w:sz w:val="22"/>
          <w:szCs w:val="20"/>
          <w:lang w:eastAsia="ja-JP"/>
        </w:rPr>
        <w:t xml:space="preserve"> </w:t>
      </w:r>
      <w:r w:rsidR="00632A1F" w:rsidRPr="006F1C66">
        <w:rPr>
          <w:rFonts w:hint="eastAsia"/>
          <w:color w:val="auto"/>
          <w:sz w:val="22"/>
          <w:szCs w:val="20"/>
          <w:lang w:eastAsia="ja-JP"/>
        </w:rPr>
        <w:t>農業経営基盤強化促進法第４条第２項第２号に掲げる者及び法人の役員（同号に掲げる者に限る。）</w:t>
      </w:r>
      <w:r w:rsidRPr="006F1C66">
        <w:rPr>
          <w:rFonts w:cs="ＭＳ ゴシック"/>
          <w:color w:val="auto"/>
          <w:sz w:val="22"/>
          <w:szCs w:val="20"/>
          <w:lang w:eastAsia="ja-JP"/>
        </w:rPr>
        <w:t>が有する知識及び技能に関する事項</w:t>
      </w:r>
    </w:p>
    <w:tbl>
      <w:tblPr>
        <w:tblW w:w="0" w:type="auto"/>
        <w:tblInd w:w="100" w:type="dxa"/>
        <w:tblLayout w:type="fixed"/>
        <w:tblCellMar>
          <w:left w:w="0" w:type="dxa"/>
          <w:right w:w="0" w:type="dxa"/>
        </w:tblCellMar>
        <w:tblLook w:val="0000" w:firstRow="0" w:lastRow="0" w:firstColumn="0" w:lastColumn="0" w:noHBand="0" w:noVBand="0"/>
      </w:tblPr>
      <w:tblGrid>
        <w:gridCol w:w="1925"/>
        <w:gridCol w:w="7345"/>
      </w:tblGrid>
      <w:tr w:rsidR="006F1C66" w:rsidRPr="006F1C66" w14:paraId="3903C79F" w14:textId="77777777" w:rsidTr="00AC65D4">
        <w:trPr>
          <w:trHeight w:val="267"/>
        </w:trPr>
        <w:tc>
          <w:tcPr>
            <w:tcW w:w="1925" w:type="dxa"/>
            <w:tcBorders>
              <w:top w:val="single" w:sz="4" w:space="0" w:color="000000"/>
              <w:left w:val="single" w:sz="4" w:space="0" w:color="000000"/>
              <w:bottom w:val="single" w:sz="4" w:space="0" w:color="000000"/>
            </w:tcBorders>
            <w:shd w:val="clear" w:color="auto" w:fill="auto"/>
          </w:tcPr>
          <w:p w14:paraId="7AD3B2D7"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7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DF5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経歴</w:t>
            </w:r>
          </w:p>
        </w:tc>
      </w:tr>
      <w:tr w:rsidR="006F1C66" w:rsidRPr="006F1C66" w14:paraId="3A7C8EB0" w14:textId="77777777" w:rsidTr="00815E57">
        <w:trPr>
          <w:trHeight w:val="590"/>
        </w:trPr>
        <w:tc>
          <w:tcPr>
            <w:tcW w:w="1925" w:type="dxa"/>
            <w:tcBorders>
              <w:top w:val="single" w:sz="4" w:space="0" w:color="000000"/>
              <w:left w:val="single" w:sz="4" w:space="0" w:color="000000"/>
              <w:bottom w:val="single" w:sz="4" w:space="0" w:color="000000"/>
            </w:tcBorders>
            <w:shd w:val="clear" w:color="auto" w:fill="auto"/>
            <w:vAlign w:val="center"/>
          </w:tcPr>
          <w:p w14:paraId="610DE425" w14:textId="77777777" w:rsidR="00C54D33" w:rsidRPr="006F1C66" w:rsidRDefault="00C54D33" w:rsidP="00AC65D4">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6CF640EC" w14:textId="77777777" w:rsidR="00C54D33" w:rsidRPr="006F1C66" w:rsidRDefault="00C54D33" w:rsidP="00AC65D4">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職務内容</w:t>
            </w:r>
          </w:p>
          <w:p w14:paraId="3E2583A3" w14:textId="77777777" w:rsidR="00C54D33" w:rsidRPr="006F1C66" w:rsidRDefault="00C54D33" w:rsidP="00AC65D4">
            <w:pPr>
              <w:widowControl w:val="0"/>
              <w:overflowPunct w:val="0"/>
              <w:spacing w:after="0" w:line="285" w:lineRule="exact"/>
              <w:ind w:left="0" w:firstLine="0"/>
              <w:jc w:val="both"/>
              <w:textAlignment w:val="baseline"/>
              <w:rPr>
                <w:rFonts w:cs="ＭＳ ゴシック"/>
                <w:color w:val="auto"/>
                <w:sz w:val="22"/>
                <w:szCs w:val="20"/>
                <w:lang w:eastAsia="ja-JP"/>
              </w:rPr>
            </w:pPr>
          </w:p>
        </w:tc>
        <w:tc>
          <w:tcPr>
            <w:tcW w:w="7345" w:type="dxa"/>
            <w:tcBorders>
              <w:top w:val="single" w:sz="4" w:space="0" w:color="000000"/>
              <w:left w:val="single" w:sz="4" w:space="0" w:color="000000"/>
              <w:bottom w:val="single" w:sz="4" w:space="0" w:color="000000"/>
              <w:right w:val="single" w:sz="4" w:space="0" w:color="000000"/>
            </w:tcBorders>
            <w:shd w:val="clear" w:color="auto" w:fill="auto"/>
          </w:tcPr>
          <w:p w14:paraId="4037DF41"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0C451A16" w14:textId="77777777" w:rsidTr="00815E57">
        <w:trPr>
          <w:trHeight w:val="589"/>
        </w:trPr>
        <w:tc>
          <w:tcPr>
            <w:tcW w:w="1925" w:type="dxa"/>
            <w:tcBorders>
              <w:top w:val="single" w:sz="4" w:space="0" w:color="000000"/>
              <w:left w:val="single" w:sz="4" w:space="0" w:color="000000"/>
              <w:bottom w:val="single" w:sz="4" w:space="0" w:color="000000"/>
            </w:tcBorders>
            <w:shd w:val="clear" w:color="auto" w:fill="auto"/>
            <w:vAlign w:val="center"/>
          </w:tcPr>
          <w:p w14:paraId="577ADA1E" w14:textId="77777777" w:rsidR="00C54D33" w:rsidRPr="006F1C66" w:rsidRDefault="00C54D33" w:rsidP="00AC65D4">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1F0E851F" w14:textId="77777777" w:rsidR="00C54D33" w:rsidRPr="006F1C66" w:rsidRDefault="00C54D33" w:rsidP="00AC65D4">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勤務機関名</w:t>
            </w:r>
          </w:p>
          <w:p w14:paraId="0B15B009" w14:textId="77777777" w:rsidR="00C54D33" w:rsidRPr="006F1C66" w:rsidRDefault="00C54D33" w:rsidP="00AC65D4">
            <w:pPr>
              <w:widowControl w:val="0"/>
              <w:overflowPunct w:val="0"/>
              <w:spacing w:after="0" w:line="285" w:lineRule="exact"/>
              <w:ind w:left="0" w:firstLine="0"/>
              <w:jc w:val="both"/>
              <w:textAlignment w:val="baseline"/>
              <w:rPr>
                <w:rFonts w:cs="ＭＳ ゴシック"/>
                <w:color w:val="auto"/>
                <w:sz w:val="22"/>
                <w:szCs w:val="20"/>
                <w:lang w:eastAsia="ja-JP"/>
              </w:rPr>
            </w:pPr>
          </w:p>
        </w:tc>
        <w:tc>
          <w:tcPr>
            <w:tcW w:w="7345" w:type="dxa"/>
            <w:tcBorders>
              <w:top w:val="single" w:sz="4" w:space="0" w:color="000000"/>
              <w:left w:val="single" w:sz="4" w:space="0" w:color="000000"/>
              <w:bottom w:val="single" w:sz="4" w:space="0" w:color="000000"/>
              <w:right w:val="single" w:sz="4" w:space="0" w:color="000000"/>
            </w:tcBorders>
            <w:shd w:val="clear" w:color="auto" w:fill="auto"/>
          </w:tcPr>
          <w:p w14:paraId="5A0EFE78"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1212634F" w14:textId="77777777" w:rsidTr="00815E57">
        <w:trPr>
          <w:trHeight w:val="572"/>
        </w:trPr>
        <w:tc>
          <w:tcPr>
            <w:tcW w:w="1925" w:type="dxa"/>
            <w:tcBorders>
              <w:top w:val="single" w:sz="4" w:space="0" w:color="000000"/>
              <w:left w:val="single" w:sz="4" w:space="0" w:color="000000"/>
              <w:bottom w:val="single" w:sz="4" w:space="0" w:color="000000"/>
            </w:tcBorders>
            <w:shd w:val="clear" w:color="auto" w:fill="auto"/>
            <w:vAlign w:val="center"/>
          </w:tcPr>
          <w:p w14:paraId="52068553" w14:textId="77777777" w:rsidR="00C54D33" w:rsidRPr="006F1C66" w:rsidRDefault="00C54D33" w:rsidP="00AC65D4">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F3597FE" w14:textId="77777777" w:rsidR="00C54D33" w:rsidRPr="006F1C66" w:rsidRDefault="00C54D33" w:rsidP="00AC65D4">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在職期間</w:t>
            </w:r>
          </w:p>
        </w:tc>
        <w:tc>
          <w:tcPr>
            <w:tcW w:w="7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4D91F" w14:textId="77777777" w:rsidR="00C54D33" w:rsidRPr="006F1C66" w:rsidRDefault="00C54D33" w:rsidP="00AC65D4">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p>
          <w:p w14:paraId="08DA38AE" w14:textId="77777777" w:rsidR="00C54D33" w:rsidRPr="006F1C66" w:rsidRDefault="00C54D33" w:rsidP="00AC65D4">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年  　月 ～ 　 年 　 月</w:t>
            </w:r>
          </w:p>
          <w:p w14:paraId="36BD2A74" w14:textId="77777777" w:rsidR="00C54D33" w:rsidRPr="006F1C66" w:rsidRDefault="00C54D33" w:rsidP="00AC65D4">
            <w:pPr>
              <w:widowControl w:val="0"/>
              <w:overflowPunct w:val="0"/>
              <w:spacing w:after="0" w:line="285" w:lineRule="exact"/>
              <w:ind w:left="0" w:firstLine="0"/>
              <w:jc w:val="both"/>
              <w:textAlignment w:val="baseline"/>
              <w:rPr>
                <w:rFonts w:cs="ＭＳ ゴシック"/>
                <w:color w:val="auto"/>
                <w:sz w:val="22"/>
                <w:szCs w:val="20"/>
                <w:lang w:eastAsia="ja-JP"/>
              </w:rPr>
            </w:pPr>
          </w:p>
        </w:tc>
      </w:tr>
      <w:tr w:rsidR="006F1C66" w:rsidRPr="006F1C66" w14:paraId="5A63DFAE" w14:textId="77777777" w:rsidTr="00815E57">
        <w:trPr>
          <w:trHeight w:val="557"/>
        </w:trPr>
        <w:tc>
          <w:tcPr>
            <w:tcW w:w="1925" w:type="dxa"/>
            <w:tcBorders>
              <w:top w:val="single" w:sz="4" w:space="0" w:color="000000"/>
              <w:left w:val="single" w:sz="4" w:space="0" w:color="000000"/>
              <w:bottom w:val="single" w:sz="4" w:space="0" w:color="000000"/>
            </w:tcBorders>
            <w:shd w:val="clear" w:color="auto" w:fill="auto"/>
            <w:vAlign w:val="center"/>
          </w:tcPr>
          <w:p w14:paraId="667885E5" w14:textId="77777777" w:rsidR="00C54D33" w:rsidRPr="006F1C66" w:rsidRDefault="00C54D33" w:rsidP="00AC65D4">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38B584DF" w14:textId="77777777" w:rsidR="00C54D33" w:rsidRPr="006F1C66" w:rsidRDefault="00C54D33" w:rsidP="00AC65D4">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上記の住所</w:t>
            </w:r>
          </w:p>
          <w:p w14:paraId="26B74152" w14:textId="77777777" w:rsidR="00C54D33" w:rsidRPr="006F1C66" w:rsidRDefault="00C54D33" w:rsidP="00AC65D4">
            <w:pPr>
              <w:widowControl w:val="0"/>
              <w:overflowPunct w:val="0"/>
              <w:spacing w:after="0" w:line="285" w:lineRule="exact"/>
              <w:ind w:left="0" w:firstLine="0"/>
              <w:jc w:val="both"/>
              <w:textAlignment w:val="baseline"/>
              <w:rPr>
                <w:rFonts w:cs="ＭＳ ゴシック"/>
                <w:color w:val="auto"/>
                <w:sz w:val="22"/>
                <w:szCs w:val="20"/>
                <w:lang w:eastAsia="ja-JP"/>
              </w:rPr>
            </w:pPr>
          </w:p>
        </w:tc>
        <w:tc>
          <w:tcPr>
            <w:tcW w:w="7345" w:type="dxa"/>
            <w:tcBorders>
              <w:top w:val="single" w:sz="4" w:space="0" w:color="000000"/>
              <w:left w:val="single" w:sz="4" w:space="0" w:color="000000"/>
              <w:bottom w:val="single" w:sz="4" w:space="0" w:color="000000"/>
              <w:right w:val="single" w:sz="4" w:space="0" w:color="000000"/>
            </w:tcBorders>
            <w:shd w:val="clear" w:color="auto" w:fill="auto"/>
          </w:tcPr>
          <w:p w14:paraId="5F51A640"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0A6E719A" w14:textId="77777777" w:rsidTr="00815E57">
        <w:trPr>
          <w:trHeight w:val="542"/>
        </w:trPr>
        <w:tc>
          <w:tcPr>
            <w:tcW w:w="1925" w:type="dxa"/>
            <w:tcBorders>
              <w:top w:val="single" w:sz="4" w:space="0" w:color="000000"/>
              <w:left w:val="single" w:sz="4" w:space="0" w:color="000000"/>
              <w:bottom w:val="single" w:sz="4" w:space="0" w:color="000000"/>
            </w:tcBorders>
            <w:shd w:val="clear" w:color="auto" w:fill="auto"/>
            <w:vAlign w:val="center"/>
          </w:tcPr>
          <w:p w14:paraId="44890EC5" w14:textId="77777777" w:rsidR="00C54D33" w:rsidRPr="006F1C66" w:rsidRDefault="00C54D33" w:rsidP="00AC65D4">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9087F5F" w14:textId="77777777" w:rsidR="00C54D33" w:rsidRPr="006F1C66" w:rsidRDefault="00C54D33" w:rsidP="00AC65D4">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退職年月日</w:t>
            </w:r>
          </w:p>
          <w:p w14:paraId="360B3741" w14:textId="77777777" w:rsidR="00C54D33" w:rsidRPr="006F1C66" w:rsidRDefault="00C54D33" w:rsidP="00AC65D4">
            <w:pPr>
              <w:widowControl w:val="0"/>
              <w:overflowPunct w:val="0"/>
              <w:spacing w:after="0" w:line="285" w:lineRule="exact"/>
              <w:ind w:left="0" w:firstLine="0"/>
              <w:jc w:val="both"/>
              <w:textAlignment w:val="baseline"/>
              <w:rPr>
                <w:rFonts w:cs="ＭＳ ゴシック"/>
                <w:color w:val="auto"/>
                <w:sz w:val="22"/>
                <w:szCs w:val="20"/>
                <w:lang w:eastAsia="ja-JP"/>
              </w:rPr>
            </w:pPr>
          </w:p>
        </w:tc>
        <w:tc>
          <w:tcPr>
            <w:tcW w:w="7345" w:type="dxa"/>
            <w:tcBorders>
              <w:top w:val="single" w:sz="4" w:space="0" w:color="000000"/>
              <w:left w:val="single" w:sz="4" w:space="0" w:color="000000"/>
              <w:bottom w:val="single" w:sz="4" w:space="0" w:color="000000"/>
              <w:right w:val="single" w:sz="4" w:space="0" w:color="000000"/>
            </w:tcBorders>
            <w:shd w:val="clear" w:color="auto" w:fill="auto"/>
          </w:tcPr>
          <w:p w14:paraId="675386FC"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20D7BDF2" w14:textId="77777777" w:rsidTr="00AC65D4">
        <w:trPr>
          <w:trHeight w:val="968"/>
        </w:trPr>
        <w:tc>
          <w:tcPr>
            <w:tcW w:w="1925" w:type="dxa"/>
            <w:tcBorders>
              <w:top w:val="single" w:sz="4" w:space="0" w:color="000000"/>
              <w:left w:val="single" w:sz="4" w:space="0" w:color="000000"/>
              <w:bottom w:val="single" w:sz="4" w:space="0" w:color="000000"/>
            </w:tcBorders>
            <w:shd w:val="clear" w:color="auto" w:fill="auto"/>
            <w:vAlign w:val="center"/>
          </w:tcPr>
          <w:p w14:paraId="4A08E4AE" w14:textId="77777777" w:rsidR="00C54D33" w:rsidRPr="006F1C66" w:rsidRDefault="00C54D33" w:rsidP="00AC65D4">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239C8D7" w14:textId="77777777" w:rsidR="00C54D33" w:rsidRPr="006F1C66" w:rsidRDefault="00C54D33" w:rsidP="00AC65D4">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 xml:space="preserve">　  資 格 等</w:t>
            </w:r>
          </w:p>
          <w:p w14:paraId="0DDAD3F3" w14:textId="77777777" w:rsidR="00C54D33" w:rsidRPr="006F1C66" w:rsidRDefault="00C54D33" w:rsidP="00AC65D4">
            <w:pPr>
              <w:widowControl w:val="0"/>
              <w:overflowPunct w:val="0"/>
              <w:spacing w:after="0" w:line="285" w:lineRule="exact"/>
              <w:ind w:left="0" w:firstLine="0"/>
              <w:jc w:val="both"/>
              <w:textAlignment w:val="baseline"/>
              <w:rPr>
                <w:rFonts w:cs="ＭＳ ゴシック"/>
                <w:color w:val="auto"/>
                <w:sz w:val="22"/>
                <w:szCs w:val="20"/>
                <w:lang w:eastAsia="ja-JP"/>
              </w:rPr>
            </w:pPr>
          </w:p>
        </w:tc>
        <w:tc>
          <w:tcPr>
            <w:tcW w:w="7345" w:type="dxa"/>
            <w:tcBorders>
              <w:top w:val="single" w:sz="4" w:space="0" w:color="000000"/>
              <w:left w:val="single" w:sz="4" w:space="0" w:color="000000"/>
              <w:bottom w:val="single" w:sz="4" w:space="0" w:color="000000"/>
              <w:right w:val="single" w:sz="4" w:space="0" w:color="000000"/>
            </w:tcBorders>
            <w:shd w:val="clear" w:color="auto" w:fill="auto"/>
          </w:tcPr>
          <w:p w14:paraId="1F01BDB6"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6F1C66" w:rsidRPr="006F1C66" w14:paraId="2A8B6178" w14:textId="77777777" w:rsidTr="00815E57">
        <w:trPr>
          <w:trHeight w:val="823"/>
        </w:trPr>
        <w:tc>
          <w:tcPr>
            <w:tcW w:w="1925" w:type="dxa"/>
            <w:tcBorders>
              <w:top w:val="single" w:sz="4" w:space="0" w:color="000000"/>
              <w:left w:val="single" w:sz="4" w:space="0" w:color="000000"/>
              <w:bottom w:val="single" w:sz="4" w:space="0" w:color="000000"/>
            </w:tcBorders>
            <w:shd w:val="clear" w:color="auto" w:fill="auto"/>
            <w:vAlign w:val="center"/>
          </w:tcPr>
          <w:p w14:paraId="0F9EA3B1"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農業経営に活用</w:t>
            </w:r>
          </w:p>
          <w:p w14:paraId="53FA684F"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できる知識及び</w:t>
            </w:r>
          </w:p>
          <w:p w14:paraId="48808294"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技能の内容</w:t>
            </w:r>
          </w:p>
        </w:tc>
        <w:tc>
          <w:tcPr>
            <w:tcW w:w="7345" w:type="dxa"/>
            <w:tcBorders>
              <w:top w:val="single" w:sz="4" w:space="0" w:color="000000"/>
              <w:left w:val="single" w:sz="4" w:space="0" w:color="000000"/>
              <w:bottom w:val="single" w:sz="4" w:space="0" w:color="000000"/>
              <w:right w:val="single" w:sz="4" w:space="0" w:color="000000"/>
            </w:tcBorders>
            <w:shd w:val="clear" w:color="auto" w:fill="auto"/>
          </w:tcPr>
          <w:p w14:paraId="051E467B"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75828092"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bl>
    <w:p w14:paraId="4026F8F5"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注：法人の場合は、役員</w:t>
      </w:r>
      <w:r w:rsidR="00632A1F" w:rsidRPr="006F1C66">
        <w:rPr>
          <w:rFonts w:cs="ＭＳ ゴシック" w:hint="eastAsia"/>
          <w:color w:val="auto"/>
          <w:sz w:val="22"/>
          <w:szCs w:val="20"/>
          <w:lang w:eastAsia="ja-JP"/>
        </w:rPr>
        <w:t>（</w:t>
      </w:r>
      <w:r w:rsidR="00632A1F" w:rsidRPr="006F1C66">
        <w:rPr>
          <w:rFonts w:hint="eastAsia"/>
          <w:color w:val="auto"/>
          <w:sz w:val="22"/>
          <w:szCs w:val="20"/>
          <w:lang w:eastAsia="ja-JP"/>
        </w:rPr>
        <w:t>農業経営基盤強化促進法第４条第２項第２号に掲げる者に限る。）</w:t>
      </w:r>
      <w:r w:rsidRPr="006F1C66">
        <w:rPr>
          <w:rFonts w:cs="ＭＳ ゴシック"/>
          <w:color w:val="auto"/>
          <w:sz w:val="22"/>
          <w:szCs w:val="20"/>
          <w:lang w:eastAsia="ja-JP"/>
        </w:rPr>
        <w:lastRenderedPageBreak/>
        <w:t>ごとに作成すること。</w:t>
      </w:r>
    </w:p>
    <w:p w14:paraId="3229A9F8"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bl>
      <w:tblPr>
        <w:tblW w:w="0" w:type="auto"/>
        <w:tblInd w:w="100" w:type="dxa"/>
        <w:tblLayout w:type="fixed"/>
        <w:tblCellMar>
          <w:left w:w="0" w:type="dxa"/>
          <w:right w:w="0" w:type="dxa"/>
        </w:tblCellMar>
        <w:tblLook w:val="0000" w:firstRow="0" w:lastRow="0" w:firstColumn="0" w:lastColumn="0" w:noHBand="0" w:noVBand="0"/>
      </w:tblPr>
      <w:tblGrid>
        <w:gridCol w:w="440"/>
        <w:gridCol w:w="1375"/>
        <w:gridCol w:w="1650"/>
        <w:gridCol w:w="3080"/>
        <w:gridCol w:w="2725"/>
      </w:tblGrid>
      <w:tr w:rsidR="006F1C66" w:rsidRPr="006F1C66" w14:paraId="3EB9D092" w14:textId="77777777" w:rsidTr="00AC65D4">
        <w:trPr>
          <w:cantSplit/>
        </w:trPr>
        <w:tc>
          <w:tcPr>
            <w:tcW w:w="440"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036A5634" w14:textId="77777777" w:rsidR="00C54D33" w:rsidRPr="006F1C66" w:rsidRDefault="00C54D33" w:rsidP="00AC65D4">
            <w:pPr>
              <w:widowControl w:val="0"/>
              <w:overflowPunct w:val="0"/>
              <w:spacing w:after="0" w:line="285" w:lineRule="exact"/>
              <w:ind w:left="113" w:right="113" w:firstLine="0"/>
              <w:jc w:val="center"/>
              <w:textAlignment w:val="baseline"/>
              <w:rPr>
                <w:color w:val="auto"/>
              </w:rPr>
            </w:pPr>
            <w:r w:rsidRPr="006F1C66">
              <w:rPr>
                <w:rFonts w:cs="ＭＳ ゴシック"/>
                <w:color w:val="auto"/>
                <w:sz w:val="22"/>
                <w:szCs w:val="20"/>
                <w:lang w:eastAsia="ja-JP"/>
              </w:rPr>
              <w:t>技術・知識の習得状況</w:t>
            </w:r>
          </w:p>
        </w:tc>
        <w:tc>
          <w:tcPr>
            <w:tcW w:w="3025" w:type="dxa"/>
            <w:gridSpan w:val="2"/>
            <w:tcBorders>
              <w:top w:val="single" w:sz="4" w:space="0" w:color="000000"/>
              <w:left w:val="single" w:sz="4" w:space="0" w:color="000000"/>
              <w:bottom w:val="single" w:sz="4" w:space="0" w:color="000000"/>
            </w:tcBorders>
            <w:shd w:val="clear" w:color="auto" w:fill="auto"/>
          </w:tcPr>
          <w:p w14:paraId="2179CAD4"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研修先等の名称</w:t>
            </w:r>
          </w:p>
        </w:tc>
        <w:tc>
          <w:tcPr>
            <w:tcW w:w="3080" w:type="dxa"/>
            <w:tcBorders>
              <w:top w:val="single" w:sz="4" w:space="0" w:color="000000"/>
              <w:left w:val="single" w:sz="4" w:space="0" w:color="000000"/>
              <w:bottom w:val="single" w:sz="4" w:space="0" w:color="000000"/>
            </w:tcBorders>
            <w:shd w:val="clear" w:color="auto" w:fill="auto"/>
          </w:tcPr>
          <w:p w14:paraId="5866FADC"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所在地</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14:paraId="01B2AD95"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専攻・営農部門</w:t>
            </w:r>
          </w:p>
        </w:tc>
      </w:tr>
      <w:tr w:rsidR="006F1C66" w:rsidRPr="006F1C66" w14:paraId="1D26ECC2" w14:textId="77777777">
        <w:trPr>
          <w:cantSplit/>
        </w:trPr>
        <w:tc>
          <w:tcPr>
            <w:tcW w:w="440" w:type="dxa"/>
            <w:vMerge/>
            <w:tcBorders>
              <w:top w:val="single" w:sz="4" w:space="0" w:color="000000"/>
              <w:left w:val="single" w:sz="4" w:space="0" w:color="000000"/>
              <w:bottom w:val="single" w:sz="4" w:space="0" w:color="000000"/>
            </w:tcBorders>
            <w:shd w:val="clear" w:color="auto" w:fill="auto"/>
          </w:tcPr>
          <w:p w14:paraId="798347A8" w14:textId="77777777" w:rsidR="00C54D33" w:rsidRPr="006F1C66" w:rsidRDefault="00C54D33">
            <w:pPr>
              <w:rPr>
                <w:color w:val="auto"/>
              </w:rPr>
            </w:pPr>
          </w:p>
        </w:tc>
        <w:tc>
          <w:tcPr>
            <w:tcW w:w="3025" w:type="dxa"/>
            <w:gridSpan w:val="2"/>
            <w:tcBorders>
              <w:top w:val="single" w:sz="4" w:space="0" w:color="000000"/>
              <w:left w:val="single" w:sz="4" w:space="0" w:color="000000"/>
              <w:bottom w:val="single" w:sz="4" w:space="0" w:color="000000"/>
            </w:tcBorders>
            <w:shd w:val="clear" w:color="auto" w:fill="auto"/>
          </w:tcPr>
          <w:p w14:paraId="3C60E7FA"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3080" w:type="dxa"/>
            <w:tcBorders>
              <w:top w:val="single" w:sz="4" w:space="0" w:color="000000"/>
              <w:left w:val="single" w:sz="4" w:space="0" w:color="000000"/>
              <w:bottom w:val="single" w:sz="4" w:space="0" w:color="000000"/>
            </w:tcBorders>
            <w:shd w:val="clear" w:color="auto" w:fill="auto"/>
          </w:tcPr>
          <w:p w14:paraId="6CB023AE"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14:paraId="3C55BD74"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4051CCB4"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r w:rsidR="006F1C66" w:rsidRPr="006F1C66" w14:paraId="256FB7C9" w14:textId="77777777">
        <w:trPr>
          <w:cantSplit/>
        </w:trPr>
        <w:tc>
          <w:tcPr>
            <w:tcW w:w="440" w:type="dxa"/>
            <w:vMerge/>
            <w:tcBorders>
              <w:top w:val="single" w:sz="4" w:space="0" w:color="000000"/>
              <w:left w:val="single" w:sz="4" w:space="0" w:color="000000"/>
              <w:bottom w:val="single" w:sz="4" w:space="0" w:color="000000"/>
            </w:tcBorders>
            <w:shd w:val="clear" w:color="auto" w:fill="auto"/>
          </w:tcPr>
          <w:p w14:paraId="7955A05F" w14:textId="77777777" w:rsidR="00C54D33" w:rsidRPr="006F1C66" w:rsidRDefault="00C54D33">
            <w:pPr>
              <w:rPr>
                <w:color w:val="auto"/>
              </w:rPr>
            </w:pPr>
          </w:p>
        </w:tc>
        <w:tc>
          <w:tcPr>
            <w:tcW w:w="3025" w:type="dxa"/>
            <w:gridSpan w:val="2"/>
            <w:tcBorders>
              <w:top w:val="single" w:sz="4" w:space="0" w:color="000000"/>
              <w:left w:val="single" w:sz="4" w:space="0" w:color="000000"/>
              <w:bottom w:val="single" w:sz="4" w:space="0" w:color="000000"/>
            </w:tcBorders>
            <w:shd w:val="clear" w:color="auto" w:fill="auto"/>
          </w:tcPr>
          <w:p w14:paraId="64F64ACE"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7A0A90F"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研修等期間</w:t>
            </w:r>
          </w:p>
        </w:tc>
        <w:tc>
          <w:tcPr>
            <w:tcW w:w="5805" w:type="dxa"/>
            <w:gridSpan w:val="2"/>
            <w:tcBorders>
              <w:top w:val="single" w:sz="4" w:space="0" w:color="000000"/>
              <w:left w:val="single" w:sz="4" w:space="0" w:color="000000"/>
              <w:bottom w:val="single" w:sz="4" w:space="0" w:color="000000"/>
              <w:right w:val="single" w:sz="4" w:space="0" w:color="000000"/>
            </w:tcBorders>
            <w:shd w:val="clear" w:color="auto" w:fill="auto"/>
          </w:tcPr>
          <w:p w14:paraId="498297B0"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320222B7"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　年　　　月　～　　　年　　　月</w:t>
            </w:r>
          </w:p>
          <w:p w14:paraId="16FA8FEA"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tc>
      </w:tr>
      <w:tr w:rsidR="006F1C66" w:rsidRPr="006F1C66" w14:paraId="6468EE80" w14:textId="77777777" w:rsidTr="00AC65D4">
        <w:trPr>
          <w:cantSplit/>
          <w:trHeight w:val="797"/>
        </w:trPr>
        <w:tc>
          <w:tcPr>
            <w:tcW w:w="440" w:type="dxa"/>
            <w:vMerge/>
            <w:tcBorders>
              <w:top w:val="single" w:sz="4" w:space="0" w:color="000000"/>
              <w:left w:val="single" w:sz="4" w:space="0" w:color="000000"/>
              <w:bottom w:val="single" w:sz="4" w:space="0" w:color="000000"/>
            </w:tcBorders>
            <w:shd w:val="clear" w:color="auto" w:fill="auto"/>
          </w:tcPr>
          <w:p w14:paraId="49EA6133" w14:textId="77777777" w:rsidR="00C54D33" w:rsidRPr="006F1C66" w:rsidRDefault="00C54D33">
            <w:pPr>
              <w:rPr>
                <w:color w:val="auto"/>
              </w:rPr>
            </w:pPr>
          </w:p>
        </w:tc>
        <w:tc>
          <w:tcPr>
            <w:tcW w:w="1375" w:type="dxa"/>
            <w:tcBorders>
              <w:top w:val="single" w:sz="4" w:space="0" w:color="000000"/>
              <w:left w:val="single" w:sz="4" w:space="0" w:color="000000"/>
              <w:bottom w:val="single" w:sz="4" w:space="0" w:color="000000"/>
            </w:tcBorders>
            <w:shd w:val="clear" w:color="auto" w:fill="auto"/>
            <w:vAlign w:val="center"/>
          </w:tcPr>
          <w:p w14:paraId="3F9FD0CC" w14:textId="77777777" w:rsidR="00C54D33" w:rsidRPr="006F1C66" w:rsidRDefault="00C54D33" w:rsidP="00AC65D4">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研修内容等</w:t>
            </w:r>
          </w:p>
        </w:tc>
        <w:tc>
          <w:tcPr>
            <w:tcW w:w="7455" w:type="dxa"/>
            <w:gridSpan w:val="3"/>
            <w:tcBorders>
              <w:top w:val="single" w:sz="4" w:space="0" w:color="000000"/>
              <w:left w:val="single" w:sz="4" w:space="0" w:color="000000"/>
              <w:bottom w:val="single" w:sz="4" w:space="0" w:color="000000"/>
              <w:right w:val="single" w:sz="4" w:space="0" w:color="000000"/>
            </w:tcBorders>
            <w:shd w:val="clear" w:color="auto" w:fill="auto"/>
          </w:tcPr>
          <w:p w14:paraId="7119F1D5"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0B5F5C69"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r w:rsidR="006F1C66" w:rsidRPr="006F1C66" w14:paraId="3D73E7B4" w14:textId="77777777" w:rsidTr="00AC65D4">
        <w:trPr>
          <w:cantSplit/>
          <w:trHeight w:val="837"/>
        </w:trPr>
        <w:tc>
          <w:tcPr>
            <w:tcW w:w="440" w:type="dxa"/>
            <w:vMerge/>
            <w:tcBorders>
              <w:top w:val="single" w:sz="4" w:space="0" w:color="000000"/>
              <w:left w:val="single" w:sz="4" w:space="0" w:color="000000"/>
              <w:bottom w:val="single" w:sz="4" w:space="0" w:color="000000"/>
            </w:tcBorders>
            <w:shd w:val="clear" w:color="auto" w:fill="auto"/>
          </w:tcPr>
          <w:p w14:paraId="289293D8" w14:textId="77777777" w:rsidR="00C54D33" w:rsidRPr="006F1C66" w:rsidRDefault="00C54D33">
            <w:pPr>
              <w:rPr>
                <w:color w:val="auto"/>
              </w:rPr>
            </w:pPr>
          </w:p>
        </w:tc>
        <w:tc>
          <w:tcPr>
            <w:tcW w:w="1375" w:type="dxa"/>
            <w:tcBorders>
              <w:top w:val="single" w:sz="4" w:space="0" w:color="000000"/>
              <w:left w:val="single" w:sz="4" w:space="0" w:color="000000"/>
              <w:bottom w:val="single" w:sz="4" w:space="0" w:color="000000"/>
            </w:tcBorders>
            <w:shd w:val="clear" w:color="auto" w:fill="auto"/>
            <w:vAlign w:val="center"/>
          </w:tcPr>
          <w:p w14:paraId="1A3E9C2A" w14:textId="77777777" w:rsidR="00C54D33" w:rsidRPr="006F1C66" w:rsidRDefault="00C54D33" w:rsidP="00AC65D4">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活用した</w:t>
            </w:r>
          </w:p>
          <w:p w14:paraId="6EF9B0CD" w14:textId="77777777" w:rsidR="00C54D33" w:rsidRPr="006F1C66" w:rsidRDefault="00C54D33" w:rsidP="00AC65D4">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補助金等</w:t>
            </w:r>
          </w:p>
        </w:tc>
        <w:tc>
          <w:tcPr>
            <w:tcW w:w="7455" w:type="dxa"/>
            <w:gridSpan w:val="3"/>
            <w:tcBorders>
              <w:top w:val="single" w:sz="4" w:space="0" w:color="000000"/>
              <w:left w:val="single" w:sz="4" w:space="0" w:color="000000"/>
              <w:bottom w:val="single" w:sz="4" w:space="0" w:color="000000"/>
              <w:right w:val="single" w:sz="4" w:space="0" w:color="000000"/>
            </w:tcBorders>
            <w:shd w:val="clear" w:color="auto" w:fill="auto"/>
          </w:tcPr>
          <w:p w14:paraId="7C00957D"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bl>
    <w:p w14:paraId="228CB1A5"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注：研修カリキュラム等を添付すること。 法人の場合は、役員ごとに作成すること。</w:t>
      </w:r>
    </w:p>
    <w:p w14:paraId="0A87C4D6"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bl>
      <w:tblPr>
        <w:tblW w:w="0" w:type="auto"/>
        <w:tblInd w:w="100" w:type="dxa"/>
        <w:tblLayout w:type="fixed"/>
        <w:tblCellMar>
          <w:left w:w="0" w:type="dxa"/>
          <w:right w:w="0" w:type="dxa"/>
        </w:tblCellMar>
        <w:tblLook w:val="0000" w:firstRow="0" w:lastRow="0" w:firstColumn="0" w:lastColumn="0" w:noHBand="0" w:noVBand="0"/>
      </w:tblPr>
      <w:tblGrid>
        <w:gridCol w:w="1320"/>
        <w:gridCol w:w="3080"/>
        <w:gridCol w:w="2420"/>
        <w:gridCol w:w="2450"/>
      </w:tblGrid>
      <w:tr w:rsidR="006F1C66" w:rsidRPr="006F1C66" w14:paraId="7F9E5973" w14:textId="77777777">
        <w:trPr>
          <w:cantSplit/>
        </w:trPr>
        <w:tc>
          <w:tcPr>
            <w:tcW w:w="1320" w:type="dxa"/>
            <w:vMerge w:val="restart"/>
            <w:tcBorders>
              <w:top w:val="single" w:sz="4" w:space="0" w:color="000000"/>
              <w:left w:val="single" w:sz="4" w:space="0" w:color="000000"/>
              <w:bottom w:val="single" w:sz="4" w:space="0" w:color="000000"/>
            </w:tcBorders>
            <w:shd w:val="clear" w:color="auto" w:fill="auto"/>
          </w:tcPr>
          <w:p w14:paraId="1596FA92"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5C1768B0"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（参考）</w:t>
            </w:r>
          </w:p>
          <w:p w14:paraId="091803E1"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他市町村の</w:t>
            </w:r>
          </w:p>
          <w:p w14:paraId="79597D57"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認定状況</w:t>
            </w:r>
          </w:p>
        </w:tc>
        <w:tc>
          <w:tcPr>
            <w:tcW w:w="3080" w:type="dxa"/>
            <w:tcBorders>
              <w:top w:val="single" w:sz="4" w:space="0" w:color="000000"/>
              <w:left w:val="single" w:sz="4" w:space="0" w:color="000000"/>
              <w:bottom w:val="single" w:sz="4" w:space="0" w:color="000000"/>
            </w:tcBorders>
            <w:shd w:val="clear" w:color="auto" w:fill="auto"/>
          </w:tcPr>
          <w:p w14:paraId="792A720E"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認定市町村名</w:t>
            </w:r>
          </w:p>
        </w:tc>
        <w:tc>
          <w:tcPr>
            <w:tcW w:w="2420" w:type="dxa"/>
            <w:tcBorders>
              <w:top w:val="single" w:sz="4" w:space="0" w:color="000000"/>
              <w:left w:val="single" w:sz="4" w:space="0" w:color="000000"/>
              <w:bottom w:val="single" w:sz="4" w:space="0" w:color="000000"/>
            </w:tcBorders>
            <w:shd w:val="clear" w:color="auto" w:fill="auto"/>
          </w:tcPr>
          <w:p w14:paraId="6C66823D"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認定年月日</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339F4171"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備考</w:t>
            </w:r>
          </w:p>
        </w:tc>
      </w:tr>
      <w:tr w:rsidR="006F1C66" w:rsidRPr="006F1C66" w14:paraId="16A65BF8" w14:textId="77777777" w:rsidTr="00AC65D4">
        <w:trPr>
          <w:cantSplit/>
          <w:trHeight w:val="663"/>
        </w:trPr>
        <w:tc>
          <w:tcPr>
            <w:tcW w:w="1320" w:type="dxa"/>
            <w:vMerge/>
            <w:tcBorders>
              <w:top w:val="single" w:sz="4" w:space="0" w:color="000000"/>
              <w:left w:val="single" w:sz="4" w:space="0" w:color="000000"/>
              <w:bottom w:val="single" w:sz="4" w:space="0" w:color="000000"/>
            </w:tcBorders>
            <w:shd w:val="clear" w:color="auto" w:fill="auto"/>
          </w:tcPr>
          <w:p w14:paraId="78DA82F7" w14:textId="77777777" w:rsidR="00C54D33" w:rsidRPr="006F1C66" w:rsidRDefault="00C54D33">
            <w:pPr>
              <w:rPr>
                <w:color w:val="auto"/>
              </w:rPr>
            </w:pPr>
          </w:p>
        </w:tc>
        <w:tc>
          <w:tcPr>
            <w:tcW w:w="3080" w:type="dxa"/>
            <w:tcBorders>
              <w:top w:val="single" w:sz="4" w:space="0" w:color="000000"/>
              <w:left w:val="single" w:sz="4" w:space="0" w:color="000000"/>
              <w:bottom w:val="single" w:sz="4" w:space="0" w:color="000000"/>
            </w:tcBorders>
            <w:shd w:val="clear" w:color="auto" w:fill="auto"/>
          </w:tcPr>
          <w:p w14:paraId="71DF3709"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1B4F5779"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2420" w:type="dxa"/>
            <w:tcBorders>
              <w:top w:val="single" w:sz="4" w:space="0" w:color="000000"/>
              <w:left w:val="single" w:sz="4" w:space="0" w:color="000000"/>
              <w:bottom w:val="single" w:sz="4" w:space="0" w:color="000000"/>
            </w:tcBorders>
            <w:shd w:val="clear" w:color="auto" w:fill="auto"/>
          </w:tcPr>
          <w:p w14:paraId="4DDB7288"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76C5A05F"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r w:rsidR="00C54D33" w:rsidRPr="006F1C66" w14:paraId="0610877B" w14:textId="77777777" w:rsidTr="00AC65D4">
        <w:trPr>
          <w:cantSplit/>
          <w:trHeight w:val="701"/>
        </w:trPr>
        <w:tc>
          <w:tcPr>
            <w:tcW w:w="1320" w:type="dxa"/>
            <w:vMerge/>
            <w:tcBorders>
              <w:top w:val="single" w:sz="4" w:space="0" w:color="000000"/>
              <w:left w:val="single" w:sz="4" w:space="0" w:color="000000"/>
              <w:bottom w:val="single" w:sz="4" w:space="0" w:color="000000"/>
            </w:tcBorders>
            <w:shd w:val="clear" w:color="auto" w:fill="auto"/>
          </w:tcPr>
          <w:p w14:paraId="0722EB86" w14:textId="77777777" w:rsidR="00C54D33" w:rsidRPr="006F1C66" w:rsidRDefault="00C54D33">
            <w:pPr>
              <w:rPr>
                <w:color w:val="auto"/>
              </w:rPr>
            </w:pPr>
          </w:p>
        </w:tc>
        <w:tc>
          <w:tcPr>
            <w:tcW w:w="3080" w:type="dxa"/>
            <w:tcBorders>
              <w:top w:val="single" w:sz="4" w:space="0" w:color="000000"/>
              <w:left w:val="single" w:sz="4" w:space="0" w:color="000000"/>
              <w:bottom w:val="single" w:sz="4" w:space="0" w:color="000000"/>
            </w:tcBorders>
            <w:shd w:val="clear" w:color="auto" w:fill="auto"/>
          </w:tcPr>
          <w:p w14:paraId="61B23085"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p w14:paraId="0BFC4B0A"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c>
          <w:tcPr>
            <w:tcW w:w="2420" w:type="dxa"/>
            <w:tcBorders>
              <w:top w:val="single" w:sz="4" w:space="0" w:color="000000"/>
              <w:left w:val="single" w:sz="4" w:space="0" w:color="000000"/>
              <w:bottom w:val="single" w:sz="4" w:space="0" w:color="000000"/>
            </w:tcBorders>
            <w:shd w:val="clear" w:color="auto" w:fill="auto"/>
          </w:tcPr>
          <w:p w14:paraId="68D7879C"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2F7A68BB" w14:textId="77777777" w:rsidR="00C54D33" w:rsidRPr="006F1C66" w:rsidRDefault="00C54D33">
            <w:pPr>
              <w:widowControl w:val="0"/>
              <w:overflowPunct w:val="0"/>
              <w:snapToGrid w:val="0"/>
              <w:spacing w:after="0" w:line="240" w:lineRule="auto"/>
              <w:ind w:left="0" w:firstLine="0"/>
              <w:jc w:val="both"/>
              <w:textAlignment w:val="baseline"/>
              <w:rPr>
                <w:rFonts w:cs="ＭＳ ゴシック"/>
                <w:color w:val="auto"/>
                <w:sz w:val="22"/>
                <w:szCs w:val="20"/>
                <w:lang w:eastAsia="ja-JP"/>
              </w:rPr>
            </w:pPr>
          </w:p>
        </w:tc>
      </w:tr>
    </w:tbl>
    <w:p w14:paraId="432A4057"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p w14:paraId="7A4A2B12"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w:t>
      </w:r>
      <w:r w:rsidRPr="006F1C66">
        <w:rPr>
          <w:color w:val="auto"/>
          <w:sz w:val="22"/>
          <w:szCs w:val="20"/>
          <w:lang w:eastAsia="ja-JP"/>
        </w:rPr>
        <w:t xml:space="preserve"> </w:t>
      </w:r>
      <w:r w:rsidRPr="006F1C66">
        <w:rPr>
          <w:rFonts w:cs="ＭＳ ゴシック"/>
          <w:color w:val="auto"/>
          <w:sz w:val="22"/>
          <w:szCs w:val="20"/>
          <w:lang w:eastAsia="ja-JP"/>
        </w:rPr>
        <w:t>事業の実現性に関する事項</w:t>
      </w:r>
    </w:p>
    <w:tbl>
      <w:tblPr>
        <w:tblW w:w="0" w:type="auto"/>
        <w:tblInd w:w="144" w:type="dxa"/>
        <w:tblLayout w:type="fixed"/>
        <w:tblCellMar>
          <w:left w:w="49" w:type="dxa"/>
          <w:right w:w="49" w:type="dxa"/>
        </w:tblCellMar>
        <w:tblLook w:val="0000" w:firstRow="0" w:lastRow="0" w:firstColumn="0" w:lastColumn="0" w:noHBand="0" w:noVBand="0"/>
      </w:tblPr>
      <w:tblGrid>
        <w:gridCol w:w="1738"/>
        <w:gridCol w:w="7532"/>
      </w:tblGrid>
      <w:tr w:rsidR="006F1C66" w:rsidRPr="006F1C66" w14:paraId="05B2C804" w14:textId="77777777">
        <w:tc>
          <w:tcPr>
            <w:tcW w:w="1738" w:type="dxa"/>
            <w:tcBorders>
              <w:top w:val="single" w:sz="4" w:space="0" w:color="000000"/>
              <w:left w:val="single" w:sz="4" w:space="0" w:color="000000"/>
              <w:bottom w:val="single" w:sz="4" w:space="0" w:color="000000"/>
            </w:tcBorders>
            <w:shd w:val="clear" w:color="auto" w:fill="auto"/>
          </w:tcPr>
          <w:p w14:paraId="0A635950"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color w:val="auto"/>
                <w:lang w:eastAsia="ja-JP"/>
              </w:rPr>
              <w:t>項目</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14:paraId="20660AA3" w14:textId="77777777" w:rsidR="00C54D33" w:rsidRPr="006F1C66" w:rsidRDefault="00C54D33">
            <w:pPr>
              <w:widowControl w:val="0"/>
              <w:overflowPunct w:val="0"/>
              <w:spacing w:after="0" w:line="285" w:lineRule="exact"/>
              <w:ind w:left="0"/>
              <w:jc w:val="center"/>
              <w:textAlignment w:val="baseline"/>
              <w:rPr>
                <w:color w:val="auto"/>
              </w:rPr>
            </w:pPr>
            <w:r w:rsidRPr="006F1C66">
              <w:rPr>
                <w:rFonts w:cs="ＭＳ ゴシック"/>
                <w:color w:val="auto"/>
                <w:sz w:val="22"/>
                <w:szCs w:val="20"/>
                <w:lang w:eastAsia="ja-JP"/>
              </w:rPr>
              <w:t>事業の実現性</w:t>
            </w:r>
          </w:p>
        </w:tc>
      </w:tr>
      <w:tr w:rsidR="006F1C66" w:rsidRPr="006F1C66" w14:paraId="50D63366" w14:textId="77777777" w:rsidTr="00937B5D">
        <w:trPr>
          <w:trHeight w:val="1232"/>
        </w:trPr>
        <w:tc>
          <w:tcPr>
            <w:tcW w:w="1738" w:type="dxa"/>
            <w:tcBorders>
              <w:top w:val="single" w:sz="4" w:space="0" w:color="000000"/>
              <w:left w:val="single" w:sz="4" w:space="0" w:color="000000"/>
              <w:bottom w:val="single" w:sz="4" w:space="0" w:color="000000"/>
            </w:tcBorders>
            <w:shd w:val="clear" w:color="auto" w:fill="auto"/>
          </w:tcPr>
          <w:p w14:paraId="36AFE8CB" w14:textId="77777777" w:rsidR="00C54D33" w:rsidRPr="006F1C66" w:rsidRDefault="00C54D33">
            <w:pPr>
              <w:widowControl w:val="0"/>
              <w:overflowPunct w:val="0"/>
              <w:snapToGrid w:val="0"/>
              <w:spacing w:after="0" w:line="285" w:lineRule="exact"/>
              <w:jc w:val="both"/>
              <w:textAlignment w:val="baseline"/>
              <w:rPr>
                <w:color w:val="auto"/>
              </w:rPr>
            </w:pPr>
            <w:r w:rsidRPr="006F1C66">
              <w:rPr>
                <w:rFonts w:cs="ＭＳ ゴシック"/>
                <w:color w:val="auto"/>
                <w:sz w:val="22"/>
                <w:szCs w:val="20"/>
                <w:lang w:eastAsia="ja-JP"/>
              </w:rPr>
              <w:t>ア 人材の確保</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14:paraId="15827516" w14:textId="77777777" w:rsidR="00C54D33" w:rsidRPr="006F1C66" w:rsidRDefault="00C54D33">
            <w:pPr>
              <w:suppressAutoHyphens w:val="0"/>
              <w:snapToGrid w:val="0"/>
              <w:spacing w:after="0" w:line="240" w:lineRule="auto"/>
              <w:ind w:left="0" w:firstLine="0"/>
              <w:rPr>
                <w:rFonts w:cs="ＭＳ ゴシック"/>
                <w:color w:val="auto"/>
                <w:sz w:val="22"/>
                <w:szCs w:val="20"/>
                <w:lang w:eastAsia="ja-JP"/>
              </w:rPr>
            </w:pPr>
          </w:p>
          <w:p w14:paraId="48D28F74"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r w:rsidR="006F1C66" w:rsidRPr="006F1C66" w14:paraId="38094963" w14:textId="77777777" w:rsidTr="00937B5D">
        <w:trPr>
          <w:trHeight w:val="1419"/>
        </w:trPr>
        <w:tc>
          <w:tcPr>
            <w:tcW w:w="1738" w:type="dxa"/>
            <w:tcBorders>
              <w:top w:val="single" w:sz="4" w:space="0" w:color="000000"/>
              <w:left w:val="single" w:sz="4" w:space="0" w:color="000000"/>
              <w:bottom w:val="single" w:sz="4" w:space="0" w:color="000000"/>
            </w:tcBorders>
            <w:shd w:val="clear" w:color="auto" w:fill="auto"/>
          </w:tcPr>
          <w:p w14:paraId="447EBD3A" w14:textId="77777777" w:rsidR="00C54D33" w:rsidRPr="006F1C66" w:rsidRDefault="00C54D33">
            <w:pPr>
              <w:widowControl w:val="0"/>
              <w:overflowPunct w:val="0"/>
              <w:spacing w:after="0" w:line="240" w:lineRule="auto"/>
              <w:ind w:left="0"/>
              <w:jc w:val="both"/>
              <w:textAlignment w:val="baseline"/>
              <w:rPr>
                <w:color w:val="auto"/>
              </w:rPr>
            </w:pPr>
            <w:r w:rsidRPr="006F1C66">
              <w:rPr>
                <w:rFonts w:cs="ＭＳ ゴシック"/>
                <w:color w:val="auto"/>
                <w:sz w:val="22"/>
                <w:szCs w:val="20"/>
                <w:lang w:eastAsia="ja-JP"/>
              </w:rPr>
              <w:t>イ 営農に関わる</w:t>
            </w:r>
          </w:p>
          <w:p w14:paraId="4D2E267F" w14:textId="77777777" w:rsidR="00C54D33" w:rsidRPr="006F1C66" w:rsidRDefault="00C54D33">
            <w:pPr>
              <w:widowControl w:val="0"/>
              <w:overflowPunct w:val="0"/>
              <w:spacing w:after="0" w:line="240" w:lineRule="auto"/>
              <w:ind w:left="240" w:firstLine="0"/>
              <w:jc w:val="both"/>
              <w:textAlignment w:val="baseline"/>
              <w:rPr>
                <w:color w:val="auto"/>
              </w:rPr>
            </w:pPr>
            <w:r w:rsidRPr="006F1C66">
              <w:rPr>
                <w:rFonts w:cs="ＭＳ ゴシック"/>
                <w:color w:val="auto"/>
                <w:sz w:val="22"/>
                <w:szCs w:val="20"/>
                <w:lang w:eastAsia="ja-JP"/>
              </w:rPr>
              <w:t>技術力（ノウハウ、経験</w:t>
            </w:r>
            <w:r w:rsidR="007F48FF" w:rsidRPr="006F1C66">
              <w:rPr>
                <w:rFonts w:cs="ＭＳ ゴシック" w:hint="eastAsia"/>
                <w:color w:val="auto"/>
                <w:sz w:val="22"/>
                <w:szCs w:val="20"/>
                <w:lang w:eastAsia="ja-JP"/>
              </w:rPr>
              <w:t>、スマート農業関連</w:t>
            </w:r>
            <w:r w:rsidRPr="006F1C66">
              <w:rPr>
                <w:rFonts w:cs="ＭＳ ゴシック"/>
                <w:color w:val="auto"/>
                <w:sz w:val="22"/>
                <w:szCs w:val="20"/>
                <w:lang w:eastAsia="ja-JP"/>
              </w:rPr>
              <w:t>）</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14:paraId="7E87BA76" w14:textId="77777777" w:rsidR="00C54D33" w:rsidRPr="006F1C66" w:rsidRDefault="00C54D33">
            <w:pPr>
              <w:widowControl w:val="0"/>
              <w:overflowPunct w:val="0"/>
              <w:snapToGrid w:val="0"/>
              <w:spacing w:after="0" w:line="240" w:lineRule="auto"/>
              <w:ind w:left="0"/>
              <w:jc w:val="both"/>
              <w:textAlignment w:val="baseline"/>
              <w:rPr>
                <w:rFonts w:cs="ＭＳ ゴシック"/>
                <w:color w:val="auto"/>
                <w:sz w:val="22"/>
                <w:szCs w:val="20"/>
                <w:lang w:eastAsia="ja-JP"/>
              </w:rPr>
            </w:pPr>
          </w:p>
        </w:tc>
      </w:tr>
      <w:tr w:rsidR="006F1C66" w:rsidRPr="006F1C66" w14:paraId="5AA6AEC2" w14:textId="77777777" w:rsidTr="00937B5D">
        <w:trPr>
          <w:trHeight w:val="1398"/>
        </w:trPr>
        <w:tc>
          <w:tcPr>
            <w:tcW w:w="1738" w:type="dxa"/>
            <w:tcBorders>
              <w:top w:val="single" w:sz="4" w:space="0" w:color="000000"/>
              <w:left w:val="single" w:sz="4" w:space="0" w:color="000000"/>
              <w:bottom w:val="single" w:sz="4" w:space="0" w:color="000000"/>
            </w:tcBorders>
            <w:shd w:val="clear" w:color="auto" w:fill="auto"/>
          </w:tcPr>
          <w:p w14:paraId="57513301" w14:textId="77777777" w:rsidR="00C54D33" w:rsidRPr="006F1C66" w:rsidRDefault="00C54D33">
            <w:pPr>
              <w:widowControl w:val="0"/>
              <w:overflowPunct w:val="0"/>
              <w:spacing w:after="0" w:line="240" w:lineRule="auto"/>
              <w:jc w:val="both"/>
              <w:textAlignment w:val="baseline"/>
              <w:rPr>
                <w:color w:val="auto"/>
              </w:rPr>
            </w:pPr>
            <w:r w:rsidRPr="006F1C66">
              <w:rPr>
                <w:rFonts w:cs="ＭＳ ゴシック"/>
                <w:color w:val="auto"/>
                <w:sz w:val="22"/>
                <w:szCs w:val="20"/>
                <w:lang w:eastAsia="ja-JP"/>
              </w:rPr>
              <w:t>ウ 販路の確保</w:t>
            </w:r>
          </w:p>
          <w:p w14:paraId="611E979C" w14:textId="77777777" w:rsidR="00C54D33" w:rsidRPr="006F1C66" w:rsidRDefault="00C54D33">
            <w:pPr>
              <w:widowControl w:val="0"/>
              <w:overflowPunct w:val="0"/>
              <w:spacing w:after="0" w:line="240" w:lineRule="auto"/>
              <w:ind w:left="0"/>
              <w:jc w:val="both"/>
              <w:textAlignment w:val="baseline"/>
              <w:rPr>
                <w:rFonts w:cs="ＭＳ ゴシック"/>
                <w:color w:val="auto"/>
                <w:sz w:val="22"/>
                <w:szCs w:val="20"/>
                <w:lang w:eastAsia="ja-JP"/>
              </w:rPr>
            </w:pP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14:paraId="6DAB2B3D" w14:textId="77777777" w:rsidR="00C54D33" w:rsidRPr="006F1C66" w:rsidRDefault="00C54D33">
            <w:pPr>
              <w:widowControl w:val="0"/>
              <w:overflowPunct w:val="0"/>
              <w:snapToGrid w:val="0"/>
              <w:spacing w:after="0" w:line="240" w:lineRule="auto"/>
              <w:ind w:left="0"/>
              <w:jc w:val="both"/>
              <w:textAlignment w:val="baseline"/>
              <w:rPr>
                <w:rFonts w:cs="ＭＳ ゴシック"/>
                <w:color w:val="auto"/>
                <w:sz w:val="22"/>
                <w:szCs w:val="20"/>
                <w:lang w:eastAsia="ja-JP"/>
              </w:rPr>
            </w:pPr>
          </w:p>
        </w:tc>
      </w:tr>
      <w:tr w:rsidR="006F1C66" w:rsidRPr="006F1C66" w14:paraId="6E6CDE26" w14:textId="77777777" w:rsidTr="00937B5D">
        <w:trPr>
          <w:trHeight w:val="1407"/>
        </w:trPr>
        <w:tc>
          <w:tcPr>
            <w:tcW w:w="1738" w:type="dxa"/>
            <w:tcBorders>
              <w:top w:val="single" w:sz="4" w:space="0" w:color="000000"/>
              <w:left w:val="single" w:sz="4" w:space="0" w:color="000000"/>
              <w:bottom w:val="single" w:sz="4" w:space="0" w:color="000000"/>
            </w:tcBorders>
            <w:shd w:val="clear" w:color="auto" w:fill="auto"/>
          </w:tcPr>
          <w:p w14:paraId="478B1C05" w14:textId="77777777" w:rsidR="00C54D33" w:rsidRPr="006F1C66" w:rsidRDefault="00C54D33">
            <w:pPr>
              <w:widowControl w:val="0"/>
              <w:overflowPunct w:val="0"/>
              <w:spacing w:after="0" w:line="240" w:lineRule="auto"/>
              <w:ind w:left="0"/>
              <w:jc w:val="both"/>
              <w:textAlignment w:val="baseline"/>
              <w:rPr>
                <w:color w:val="auto"/>
              </w:rPr>
            </w:pPr>
            <w:r w:rsidRPr="006F1C66">
              <w:rPr>
                <w:rFonts w:cs="ＭＳ ゴシック"/>
                <w:color w:val="auto"/>
                <w:sz w:val="22"/>
                <w:szCs w:val="20"/>
                <w:lang w:eastAsia="ja-JP"/>
              </w:rPr>
              <w:t>エ 将来の展望</w:t>
            </w:r>
          </w:p>
          <w:p w14:paraId="3EBED9F6" w14:textId="77777777" w:rsidR="00C54D33" w:rsidRPr="006F1C66" w:rsidRDefault="00C54D33">
            <w:pPr>
              <w:widowControl w:val="0"/>
              <w:overflowPunct w:val="0"/>
              <w:spacing w:after="0" w:line="240" w:lineRule="auto"/>
              <w:ind w:left="0"/>
              <w:jc w:val="both"/>
              <w:textAlignment w:val="baseline"/>
              <w:rPr>
                <w:rFonts w:cs="ＭＳ ゴシック"/>
                <w:color w:val="auto"/>
                <w:sz w:val="22"/>
                <w:szCs w:val="20"/>
                <w:lang w:eastAsia="ja-JP"/>
              </w:rPr>
            </w:pP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14:paraId="3ABC8CA8" w14:textId="77777777" w:rsidR="00C54D33" w:rsidRPr="006F1C66" w:rsidRDefault="00C54D33">
            <w:pPr>
              <w:widowControl w:val="0"/>
              <w:overflowPunct w:val="0"/>
              <w:snapToGrid w:val="0"/>
              <w:spacing w:after="0" w:line="240" w:lineRule="auto"/>
              <w:ind w:left="0"/>
              <w:jc w:val="both"/>
              <w:textAlignment w:val="baseline"/>
              <w:rPr>
                <w:rFonts w:cs="ＭＳ ゴシック"/>
                <w:color w:val="auto"/>
                <w:sz w:val="22"/>
                <w:szCs w:val="20"/>
                <w:lang w:eastAsia="ja-JP"/>
              </w:rPr>
            </w:pPr>
          </w:p>
        </w:tc>
      </w:tr>
    </w:tbl>
    <w:p w14:paraId="61933ED4"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注：事業の実現性について、各項目の取組を記載すること。</w:t>
      </w:r>
    </w:p>
    <w:p w14:paraId="68DE41ED"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p w14:paraId="3194050E" w14:textId="77777777" w:rsidR="00C54D33" w:rsidRPr="006F1C66" w:rsidRDefault="00C54D33">
      <w:pPr>
        <w:widowControl w:val="0"/>
        <w:overflowPunct w:val="0"/>
        <w:spacing w:after="0" w:line="285" w:lineRule="exact"/>
        <w:ind w:left="0" w:firstLine="220"/>
        <w:jc w:val="both"/>
        <w:textAlignment w:val="baseline"/>
        <w:rPr>
          <w:color w:val="auto"/>
        </w:rPr>
      </w:pPr>
      <w:r w:rsidRPr="006F1C66">
        <w:rPr>
          <w:rFonts w:cs="ＭＳ ゴシック"/>
          <w:color w:val="auto"/>
          <w:sz w:val="22"/>
          <w:szCs w:val="20"/>
          <w:lang w:eastAsia="ja-JP"/>
        </w:rPr>
        <w:t>オ 資力及び信用度</w:t>
      </w:r>
    </w:p>
    <w:tbl>
      <w:tblPr>
        <w:tblW w:w="0" w:type="auto"/>
        <w:tblInd w:w="240" w:type="dxa"/>
        <w:tblLayout w:type="fixed"/>
        <w:tblLook w:val="0000" w:firstRow="0" w:lastRow="0" w:firstColumn="0" w:lastColumn="0" w:noHBand="0" w:noVBand="0"/>
      </w:tblPr>
      <w:tblGrid>
        <w:gridCol w:w="567"/>
        <w:gridCol w:w="567"/>
        <w:gridCol w:w="2895"/>
        <w:gridCol w:w="932"/>
        <w:gridCol w:w="1418"/>
        <w:gridCol w:w="2713"/>
      </w:tblGrid>
      <w:tr w:rsidR="006F1C66" w:rsidRPr="006F1C66" w14:paraId="12CAE396" w14:textId="77777777" w:rsidTr="00AC65D4">
        <w:trPr>
          <w:cantSplit/>
        </w:trPr>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1692A967" w14:textId="77777777" w:rsidR="00C54D33" w:rsidRPr="006F1C66" w:rsidRDefault="00C54D33" w:rsidP="00AC65D4">
            <w:pPr>
              <w:widowControl w:val="0"/>
              <w:spacing w:after="0" w:line="240" w:lineRule="auto"/>
              <w:ind w:left="0" w:right="113"/>
              <w:jc w:val="center"/>
              <w:rPr>
                <w:color w:val="auto"/>
              </w:rPr>
            </w:pPr>
            <w:r w:rsidRPr="006F1C66">
              <w:rPr>
                <w:rFonts w:cs="Times New Roman"/>
                <w:color w:val="auto"/>
                <w:kern w:val="1"/>
                <w:sz w:val="22"/>
                <w:lang w:eastAsia="ja-JP"/>
              </w:rPr>
              <w:t>生産方式</w:t>
            </w:r>
            <w:r w:rsidR="00EA14B1" w:rsidRPr="006F1C66">
              <w:rPr>
                <w:rFonts w:cs="Times New Roman" w:hint="eastAsia"/>
                <w:color w:val="auto"/>
                <w:kern w:val="1"/>
                <w:sz w:val="22"/>
                <w:lang w:eastAsia="ja-JP"/>
              </w:rPr>
              <w:t>に関する</w:t>
            </w:r>
            <w:r w:rsidRPr="006F1C66">
              <w:rPr>
                <w:rFonts w:cs="Times New Roman"/>
                <w:color w:val="auto"/>
                <w:kern w:val="1"/>
                <w:sz w:val="22"/>
                <w:lang w:eastAsia="ja-JP"/>
              </w:rPr>
              <w:t>目標</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13799A8E" w14:textId="77777777" w:rsidR="00C54D33" w:rsidRPr="006F1C66" w:rsidRDefault="00C54D33" w:rsidP="00AC65D4">
            <w:pPr>
              <w:widowControl w:val="0"/>
              <w:spacing w:after="0" w:line="240" w:lineRule="auto"/>
              <w:ind w:left="113" w:right="113" w:firstLine="0"/>
              <w:jc w:val="center"/>
              <w:rPr>
                <w:color w:val="auto"/>
              </w:rPr>
            </w:pPr>
            <w:r w:rsidRPr="006F1C66">
              <w:rPr>
                <w:rFonts w:cs="Times New Roman"/>
                <w:color w:val="auto"/>
                <w:kern w:val="1"/>
                <w:sz w:val="22"/>
                <w:lang w:eastAsia="ja-JP"/>
              </w:rPr>
              <w:t>機械・施設</w:t>
            </w:r>
          </w:p>
        </w:tc>
        <w:tc>
          <w:tcPr>
            <w:tcW w:w="2895" w:type="dxa"/>
            <w:tcBorders>
              <w:top w:val="single" w:sz="4" w:space="0" w:color="000000"/>
              <w:left w:val="single" w:sz="4" w:space="0" w:color="000000"/>
              <w:bottom w:val="single" w:sz="4" w:space="0" w:color="000000"/>
            </w:tcBorders>
            <w:shd w:val="clear" w:color="auto" w:fill="auto"/>
            <w:vAlign w:val="center"/>
          </w:tcPr>
          <w:p w14:paraId="3B2AEDA9" w14:textId="77777777" w:rsidR="00C54D33" w:rsidRPr="006F1C66" w:rsidRDefault="00C54D33">
            <w:pPr>
              <w:jc w:val="center"/>
              <w:rPr>
                <w:color w:val="auto"/>
              </w:rPr>
            </w:pPr>
            <w:r w:rsidRPr="006F1C66">
              <w:rPr>
                <w:rFonts w:cs="Times New Roman"/>
                <w:color w:val="auto"/>
                <w:kern w:val="1"/>
                <w:sz w:val="22"/>
                <w:lang w:eastAsia="ja-JP"/>
              </w:rPr>
              <w:t>機械・施設名</w:t>
            </w:r>
          </w:p>
        </w:tc>
        <w:tc>
          <w:tcPr>
            <w:tcW w:w="932" w:type="dxa"/>
            <w:tcBorders>
              <w:top w:val="single" w:sz="4" w:space="0" w:color="000000"/>
              <w:left w:val="single" w:sz="4" w:space="0" w:color="000000"/>
              <w:bottom w:val="single" w:sz="4" w:space="0" w:color="000000"/>
            </w:tcBorders>
            <w:shd w:val="clear" w:color="auto" w:fill="auto"/>
            <w:vAlign w:val="center"/>
          </w:tcPr>
          <w:p w14:paraId="78EC4F72" w14:textId="77777777" w:rsidR="00C54D33" w:rsidRPr="006F1C66" w:rsidRDefault="00C54D33">
            <w:pPr>
              <w:ind w:left="0" w:firstLine="0"/>
              <w:jc w:val="center"/>
              <w:rPr>
                <w:color w:val="auto"/>
              </w:rPr>
            </w:pPr>
            <w:r w:rsidRPr="006F1C66">
              <w:rPr>
                <w:color w:val="auto"/>
                <w:sz w:val="22"/>
                <w:lang w:eastAsia="ja-JP"/>
              </w:rPr>
              <w:t>新設・更新</w:t>
            </w:r>
          </w:p>
        </w:tc>
        <w:tc>
          <w:tcPr>
            <w:tcW w:w="1418" w:type="dxa"/>
            <w:tcBorders>
              <w:top w:val="single" w:sz="4" w:space="0" w:color="000000"/>
              <w:left w:val="single" w:sz="4" w:space="0" w:color="000000"/>
              <w:bottom w:val="single" w:sz="4" w:space="0" w:color="000000"/>
            </w:tcBorders>
            <w:shd w:val="clear" w:color="auto" w:fill="auto"/>
            <w:vAlign w:val="center"/>
          </w:tcPr>
          <w:p w14:paraId="1CB0CD90"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投資額</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DE9C" w14:textId="77777777" w:rsidR="00C54D33" w:rsidRPr="006F1C66" w:rsidRDefault="00C54D33">
            <w:pPr>
              <w:widowControl w:val="0"/>
              <w:spacing w:after="0" w:line="240" w:lineRule="auto"/>
              <w:ind w:left="0" w:firstLine="0"/>
              <w:jc w:val="center"/>
              <w:rPr>
                <w:color w:val="auto"/>
              </w:rPr>
            </w:pPr>
            <w:r w:rsidRPr="006F1C66">
              <w:rPr>
                <w:rFonts w:cs="Times New Roman"/>
                <w:color w:val="auto"/>
                <w:kern w:val="1"/>
                <w:sz w:val="22"/>
                <w:lang w:eastAsia="ja-JP"/>
              </w:rPr>
              <w:t>資金の調達方法（自己資金、補助金、借入金等）</w:t>
            </w:r>
          </w:p>
        </w:tc>
      </w:tr>
      <w:tr w:rsidR="006F1C66" w:rsidRPr="006F1C66" w14:paraId="41DFB700" w14:textId="77777777">
        <w:trPr>
          <w:cantSplit/>
          <w:trHeight w:val="484"/>
        </w:trPr>
        <w:tc>
          <w:tcPr>
            <w:tcW w:w="567" w:type="dxa"/>
            <w:vMerge/>
            <w:tcBorders>
              <w:top w:val="single" w:sz="4" w:space="0" w:color="000000"/>
              <w:left w:val="single" w:sz="4" w:space="0" w:color="000000"/>
              <w:bottom w:val="single" w:sz="4" w:space="0" w:color="000000"/>
            </w:tcBorders>
            <w:shd w:val="clear" w:color="auto" w:fill="auto"/>
            <w:vAlign w:val="center"/>
          </w:tcPr>
          <w:p w14:paraId="0C89ADF6"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8E38040"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6ABBCE78"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41ECCCC7"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single" w:sz="4" w:space="0" w:color="000000"/>
              <w:left w:val="single" w:sz="4" w:space="0" w:color="000000"/>
              <w:bottom w:val="dotted" w:sz="4" w:space="0" w:color="000000"/>
            </w:tcBorders>
            <w:shd w:val="clear" w:color="auto" w:fill="auto"/>
            <w:vAlign w:val="center"/>
          </w:tcPr>
          <w:p w14:paraId="3478B972"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66F2B60"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5499B02C" w14:textId="77777777">
        <w:trPr>
          <w:cantSplit/>
          <w:trHeight w:val="547"/>
        </w:trPr>
        <w:tc>
          <w:tcPr>
            <w:tcW w:w="567" w:type="dxa"/>
            <w:vMerge/>
            <w:tcBorders>
              <w:top w:val="single" w:sz="4" w:space="0" w:color="000000"/>
              <w:left w:val="single" w:sz="4" w:space="0" w:color="000000"/>
              <w:bottom w:val="single" w:sz="4" w:space="0" w:color="000000"/>
            </w:tcBorders>
            <w:shd w:val="clear" w:color="auto" w:fill="auto"/>
            <w:vAlign w:val="center"/>
          </w:tcPr>
          <w:p w14:paraId="3E7C4C86"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41907C22"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5EF6FAD1"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4401154B"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789AB143"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18F616E"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5A574514" w14:textId="77777777">
        <w:trPr>
          <w:cantSplit/>
          <w:trHeight w:val="569"/>
        </w:trPr>
        <w:tc>
          <w:tcPr>
            <w:tcW w:w="567" w:type="dxa"/>
            <w:vMerge/>
            <w:tcBorders>
              <w:top w:val="single" w:sz="4" w:space="0" w:color="000000"/>
              <w:left w:val="single" w:sz="4" w:space="0" w:color="000000"/>
              <w:bottom w:val="single" w:sz="4" w:space="0" w:color="000000"/>
            </w:tcBorders>
            <w:shd w:val="clear" w:color="auto" w:fill="auto"/>
            <w:vAlign w:val="center"/>
          </w:tcPr>
          <w:p w14:paraId="27086173"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078F4DF9"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1FAF1117"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1A2F6BB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2843DC1E"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E602AD0"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4DBEC11D" w14:textId="77777777">
        <w:trPr>
          <w:cantSplit/>
          <w:trHeight w:val="543"/>
        </w:trPr>
        <w:tc>
          <w:tcPr>
            <w:tcW w:w="567" w:type="dxa"/>
            <w:vMerge/>
            <w:tcBorders>
              <w:top w:val="single" w:sz="4" w:space="0" w:color="000000"/>
              <w:left w:val="single" w:sz="4" w:space="0" w:color="000000"/>
              <w:bottom w:val="single" w:sz="4" w:space="0" w:color="000000"/>
            </w:tcBorders>
            <w:shd w:val="clear" w:color="auto" w:fill="auto"/>
            <w:vAlign w:val="center"/>
          </w:tcPr>
          <w:p w14:paraId="6101F019"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2264D523"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11516254"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7A35F658"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03389944"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D5C6C98"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4B5B6BBD" w14:textId="77777777">
        <w:trPr>
          <w:cantSplit/>
          <w:trHeight w:val="565"/>
        </w:trPr>
        <w:tc>
          <w:tcPr>
            <w:tcW w:w="567" w:type="dxa"/>
            <w:vMerge/>
            <w:tcBorders>
              <w:top w:val="single" w:sz="4" w:space="0" w:color="000000"/>
              <w:left w:val="single" w:sz="4" w:space="0" w:color="000000"/>
              <w:bottom w:val="single" w:sz="4" w:space="0" w:color="000000"/>
            </w:tcBorders>
            <w:shd w:val="clear" w:color="auto" w:fill="auto"/>
            <w:vAlign w:val="center"/>
          </w:tcPr>
          <w:p w14:paraId="2A03415D"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59EF5FBB" w14:textId="77777777" w:rsidR="00C54D33" w:rsidRPr="006F1C66" w:rsidRDefault="00C54D33">
            <w:pPr>
              <w:rPr>
                <w:color w:val="auto"/>
              </w:rPr>
            </w:pPr>
          </w:p>
        </w:tc>
        <w:tc>
          <w:tcPr>
            <w:tcW w:w="2895" w:type="dxa"/>
            <w:tcBorders>
              <w:top w:val="dotted" w:sz="4" w:space="0" w:color="000000"/>
              <w:left w:val="single" w:sz="4" w:space="0" w:color="000000"/>
              <w:bottom w:val="dotted" w:sz="4" w:space="0" w:color="000000"/>
            </w:tcBorders>
            <w:shd w:val="clear" w:color="auto" w:fill="auto"/>
          </w:tcPr>
          <w:p w14:paraId="4F3865B2"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dotted" w:sz="4" w:space="0" w:color="000000"/>
            </w:tcBorders>
            <w:shd w:val="clear" w:color="auto" w:fill="auto"/>
          </w:tcPr>
          <w:p w14:paraId="41A2328F"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dotted" w:sz="4" w:space="0" w:color="000000"/>
            </w:tcBorders>
            <w:shd w:val="clear" w:color="auto" w:fill="auto"/>
            <w:vAlign w:val="center"/>
          </w:tcPr>
          <w:p w14:paraId="067A6A13"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1441161"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r w:rsidR="006F1C66" w:rsidRPr="006F1C66" w14:paraId="53368F57" w14:textId="77777777">
        <w:trPr>
          <w:cantSplit/>
          <w:trHeight w:val="559"/>
        </w:trPr>
        <w:tc>
          <w:tcPr>
            <w:tcW w:w="567" w:type="dxa"/>
            <w:vMerge/>
            <w:tcBorders>
              <w:top w:val="single" w:sz="4" w:space="0" w:color="000000"/>
              <w:left w:val="single" w:sz="4" w:space="0" w:color="000000"/>
              <w:bottom w:val="single" w:sz="4" w:space="0" w:color="000000"/>
            </w:tcBorders>
            <w:shd w:val="clear" w:color="auto" w:fill="auto"/>
            <w:vAlign w:val="center"/>
          </w:tcPr>
          <w:p w14:paraId="0D40FFAA" w14:textId="77777777" w:rsidR="00C54D33" w:rsidRPr="006F1C66" w:rsidRDefault="00C54D33">
            <w:pPr>
              <w:rPr>
                <w:color w:val="auto"/>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19CD39C" w14:textId="77777777" w:rsidR="00C54D33" w:rsidRPr="006F1C66" w:rsidRDefault="00C54D33">
            <w:pPr>
              <w:rPr>
                <w:color w:val="auto"/>
              </w:rPr>
            </w:pPr>
          </w:p>
        </w:tc>
        <w:tc>
          <w:tcPr>
            <w:tcW w:w="2895" w:type="dxa"/>
            <w:tcBorders>
              <w:top w:val="dotted" w:sz="4" w:space="0" w:color="000000"/>
              <w:left w:val="single" w:sz="4" w:space="0" w:color="000000"/>
              <w:bottom w:val="single" w:sz="4" w:space="0" w:color="000000"/>
            </w:tcBorders>
            <w:shd w:val="clear" w:color="auto" w:fill="auto"/>
          </w:tcPr>
          <w:p w14:paraId="486EB9A6"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932" w:type="dxa"/>
            <w:tcBorders>
              <w:top w:val="dotted" w:sz="4" w:space="0" w:color="000000"/>
              <w:left w:val="single" w:sz="4" w:space="0" w:color="000000"/>
              <w:bottom w:val="single" w:sz="4" w:space="0" w:color="000000"/>
            </w:tcBorders>
            <w:shd w:val="clear" w:color="auto" w:fill="auto"/>
          </w:tcPr>
          <w:p w14:paraId="5AD4F510" w14:textId="77777777" w:rsidR="00C54D33" w:rsidRPr="006F1C66" w:rsidRDefault="00C54D33">
            <w:pPr>
              <w:widowControl w:val="0"/>
              <w:snapToGrid w:val="0"/>
              <w:spacing w:after="0" w:line="240" w:lineRule="auto"/>
              <w:ind w:left="0" w:firstLine="0"/>
              <w:jc w:val="both"/>
              <w:rPr>
                <w:rFonts w:cs="Times New Roman"/>
                <w:color w:val="auto"/>
                <w:kern w:val="1"/>
                <w:sz w:val="22"/>
                <w:lang w:eastAsia="ja-JP"/>
              </w:rPr>
            </w:pPr>
          </w:p>
        </w:tc>
        <w:tc>
          <w:tcPr>
            <w:tcW w:w="1418" w:type="dxa"/>
            <w:tcBorders>
              <w:top w:val="dotted" w:sz="4" w:space="0" w:color="000000"/>
              <w:left w:val="single" w:sz="4" w:space="0" w:color="000000"/>
              <w:bottom w:val="single" w:sz="4" w:space="0" w:color="000000"/>
            </w:tcBorders>
            <w:shd w:val="clear" w:color="auto" w:fill="auto"/>
            <w:vAlign w:val="center"/>
          </w:tcPr>
          <w:p w14:paraId="36CA45E6" w14:textId="77777777" w:rsidR="00C54D33" w:rsidRPr="006F1C66" w:rsidRDefault="00C54D33">
            <w:pPr>
              <w:widowControl w:val="0"/>
              <w:snapToGrid w:val="0"/>
              <w:spacing w:after="0" w:line="240" w:lineRule="auto"/>
              <w:ind w:left="0" w:firstLine="0"/>
              <w:jc w:val="right"/>
              <w:rPr>
                <w:color w:val="auto"/>
              </w:rPr>
            </w:pPr>
            <w:r w:rsidRPr="006F1C66">
              <w:rPr>
                <w:rFonts w:cs="Times New Roman"/>
                <w:color w:val="auto"/>
                <w:kern w:val="1"/>
                <w:sz w:val="22"/>
                <w:lang w:eastAsia="ja-JP"/>
              </w:rPr>
              <w:t>千円</w:t>
            </w:r>
          </w:p>
        </w:tc>
        <w:tc>
          <w:tcPr>
            <w:tcW w:w="2713"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8E84F4A" w14:textId="77777777" w:rsidR="00C54D33" w:rsidRPr="006F1C66" w:rsidRDefault="00C54D33">
            <w:pPr>
              <w:widowControl w:val="0"/>
              <w:snapToGrid w:val="0"/>
              <w:spacing w:after="0" w:line="240" w:lineRule="auto"/>
              <w:ind w:left="0" w:firstLine="0"/>
              <w:jc w:val="center"/>
              <w:rPr>
                <w:rFonts w:cs="Times New Roman"/>
                <w:color w:val="auto"/>
                <w:kern w:val="1"/>
                <w:sz w:val="22"/>
                <w:lang w:eastAsia="ja-JP"/>
              </w:rPr>
            </w:pPr>
          </w:p>
        </w:tc>
      </w:tr>
    </w:tbl>
    <w:p w14:paraId="6F25E50E" w14:textId="77777777" w:rsidR="00C54D33" w:rsidRPr="006F1C66" w:rsidRDefault="00C54D33">
      <w:pPr>
        <w:widowControl w:val="0"/>
        <w:overflowPunct w:val="0"/>
        <w:spacing w:after="0" w:line="285" w:lineRule="exact"/>
        <w:ind w:left="660" w:hanging="660"/>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 xml:space="preserve">注：　</w:t>
      </w:r>
      <w:r w:rsidRPr="006F1C66">
        <w:rPr>
          <w:rFonts w:cs="Times New Roman"/>
          <w:color w:val="auto"/>
          <w:kern w:val="1"/>
          <w:sz w:val="22"/>
          <w:lang w:eastAsia="ja-JP"/>
        </w:rPr>
        <w:t>機械・施設名は、生産方式</w:t>
      </w:r>
      <w:r w:rsidR="00EA14B1" w:rsidRPr="006F1C66">
        <w:rPr>
          <w:rFonts w:cs="Times New Roman" w:hint="eastAsia"/>
          <w:color w:val="auto"/>
          <w:kern w:val="1"/>
          <w:sz w:val="22"/>
          <w:lang w:eastAsia="ja-JP"/>
        </w:rPr>
        <w:t>に関する</w:t>
      </w:r>
      <w:r w:rsidRPr="006F1C66">
        <w:rPr>
          <w:rFonts w:cs="Times New Roman"/>
          <w:color w:val="auto"/>
          <w:kern w:val="1"/>
          <w:sz w:val="22"/>
          <w:lang w:eastAsia="ja-JP"/>
        </w:rPr>
        <w:t>目標における機械・施設整備に記載するものを転記する。</w:t>
      </w:r>
    </w:p>
    <w:p w14:paraId="1BD12BDF" w14:textId="77777777" w:rsidR="00C54D33" w:rsidRPr="006F1C66" w:rsidRDefault="00C54D33">
      <w:pPr>
        <w:widowControl w:val="0"/>
        <w:overflowPunct w:val="0"/>
        <w:spacing w:after="0" w:line="285" w:lineRule="exact"/>
        <w:ind w:left="240" w:firstLine="0"/>
        <w:jc w:val="both"/>
        <w:textAlignment w:val="baseline"/>
        <w:rPr>
          <w:color w:val="auto"/>
        </w:rPr>
      </w:pPr>
      <w:r w:rsidRPr="006F1C66">
        <w:rPr>
          <w:rFonts w:cs="ＭＳ ゴシック"/>
          <w:color w:val="auto"/>
          <w:sz w:val="22"/>
          <w:szCs w:val="20"/>
          <w:lang w:eastAsia="ja-JP"/>
        </w:rPr>
        <w:t>注：　一つの機械・設備であっても資金の調達方法が複数ある場合は、分けて記載すること。</w:t>
      </w:r>
    </w:p>
    <w:p w14:paraId="428CBF23" w14:textId="77777777" w:rsidR="00C54D33" w:rsidRPr="006F1C66" w:rsidRDefault="00C54D33">
      <w:pPr>
        <w:widowControl w:val="0"/>
        <w:overflowPunct w:val="0"/>
        <w:spacing w:after="0" w:line="285" w:lineRule="exact"/>
        <w:ind w:left="680" w:hanging="440"/>
        <w:jc w:val="both"/>
        <w:textAlignment w:val="baseline"/>
        <w:rPr>
          <w:color w:val="auto"/>
        </w:rPr>
      </w:pPr>
      <w:r w:rsidRPr="006F1C66">
        <w:rPr>
          <w:color w:val="auto"/>
          <w:sz w:val="22"/>
          <w:lang w:eastAsia="ja-JP"/>
        </w:rPr>
        <w:t>注：　事業を実施するために十分な資力及び信用を有することを証する資料を必ず添付すること。</w:t>
      </w:r>
    </w:p>
    <w:p w14:paraId="2C8D733D" w14:textId="77777777" w:rsidR="00C54D33" w:rsidRPr="006F1C66" w:rsidRDefault="00C54D33">
      <w:pPr>
        <w:widowControl w:val="0"/>
        <w:overflowPunct w:val="0"/>
        <w:spacing w:after="0" w:line="285" w:lineRule="exact"/>
        <w:ind w:left="1160" w:hanging="440"/>
        <w:jc w:val="both"/>
        <w:textAlignment w:val="baseline"/>
        <w:rPr>
          <w:color w:val="auto"/>
        </w:rPr>
      </w:pPr>
      <w:r w:rsidRPr="006F1C66">
        <w:rPr>
          <w:color w:val="auto"/>
          <w:sz w:val="22"/>
          <w:lang w:eastAsia="ja-JP"/>
        </w:rPr>
        <w:t>（</w:t>
      </w:r>
      <w:r w:rsidRPr="006F1C66">
        <w:rPr>
          <w:color w:val="auto"/>
          <w:sz w:val="22"/>
        </w:rPr>
        <w:t>法人</w:t>
      </w:r>
      <w:r w:rsidRPr="006F1C66">
        <w:rPr>
          <w:color w:val="auto"/>
          <w:sz w:val="22"/>
          <w:lang w:eastAsia="ja-JP"/>
        </w:rPr>
        <w:t>）</w:t>
      </w:r>
      <w:r w:rsidR="00A93A1A" w:rsidRPr="006F1C66">
        <w:rPr>
          <w:color w:val="auto"/>
          <w:sz w:val="22"/>
        </w:rPr>
        <w:t>直近３期分の貸借対照表・損益計算書・株主資本等変動計算書・キャッシュフロー計算書（キャッシュフロー計算書を未作成の場合は、その旨の申立書）</w:t>
      </w:r>
      <w:r w:rsidR="00A93A1A" w:rsidRPr="006F1C66">
        <w:rPr>
          <w:color w:val="auto"/>
          <w:sz w:val="22"/>
          <w:lang w:eastAsia="ja-JP"/>
        </w:rPr>
        <w:t>・科目内訳書</w:t>
      </w:r>
      <w:r w:rsidR="00A93A1A" w:rsidRPr="006F1C66">
        <w:rPr>
          <w:color w:val="auto"/>
          <w:sz w:val="22"/>
        </w:rPr>
        <w:t>、銀行その他から融資を受ける場合は借入計画、融資額証明書</w:t>
      </w:r>
      <w:r w:rsidR="00A93A1A" w:rsidRPr="006F1C66">
        <w:rPr>
          <w:color w:val="auto"/>
          <w:sz w:val="22"/>
          <w:lang w:eastAsia="ja-JP"/>
        </w:rPr>
        <w:t>、借入金の内容</w:t>
      </w:r>
      <w:r w:rsidR="00A93A1A" w:rsidRPr="006F1C66">
        <w:rPr>
          <w:color w:val="auto"/>
          <w:sz w:val="22"/>
        </w:rPr>
        <w:t>など資力に関する資料</w:t>
      </w:r>
      <w:r w:rsidR="00A93A1A" w:rsidRPr="006F1C66">
        <w:rPr>
          <w:color w:val="auto"/>
          <w:sz w:val="22"/>
          <w:lang w:eastAsia="ja-JP"/>
        </w:rPr>
        <w:t>を添付すること。なお、直近の事業年度で債務超過となっている場合は、５年以内に債務超過が解消される見込があることを示す資料を添付すること</w:t>
      </w:r>
      <w:r w:rsidRPr="006F1C66">
        <w:rPr>
          <w:color w:val="auto"/>
          <w:sz w:val="22"/>
          <w:lang w:eastAsia="ja-JP"/>
        </w:rPr>
        <w:t>。</w:t>
      </w:r>
    </w:p>
    <w:p w14:paraId="498AB69D" w14:textId="77777777" w:rsidR="00C54D33" w:rsidRPr="006F1C66" w:rsidRDefault="00C54D33">
      <w:pPr>
        <w:widowControl w:val="0"/>
        <w:overflowPunct w:val="0"/>
        <w:spacing w:after="0" w:line="285" w:lineRule="exact"/>
        <w:ind w:left="1100" w:hanging="1100"/>
        <w:jc w:val="both"/>
        <w:textAlignment w:val="baseline"/>
        <w:rPr>
          <w:color w:val="auto"/>
        </w:rPr>
      </w:pPr>
      <w:r w:rsidRPr="006F1C66">
        <w:rPr>
          <w:color w:val="auto"/>
          <w:sz w:val="22"/>
        </w:rPr>
        <w:t xml:space="preserve">　</w:t>
      </w:r>
      <w:r w:rsidRPr="006F1C66">
        <w:rPr>
          <w:color w:val="auto"/>
          <w:sz w:val="22"/>
          <w:lang w:eastAsia="ja-JP"/>
        </w:rPr>
        <w:t xml:space="preserve">　 </w:t>
      </w:r>
      <w:r w:rsidRPr="006F1C66">
        <w:rPr>
          <w:color w:val="auto"/>
          <w:sz w:val="22"/>
        </w:rPr>
        <w:t xml:space="preserve"> </w:t>
      </w:r>
      <w:r w:rsidRPr="006F1C66">
        <w:rPr>
          <w:color w:val="auto"/>
          <w:sz w:val="22"/>
          <w:lang w:eastAsia="ja-JP"/>
        </w:rPr>
        <w:t>（</w:t>
      </w:r>
      <w:r w:rsidRPr="006F1C66">
        <w:rPr>
          <w:color w:val="auto"/>
          <w:sz w:val="22"/>
        </w:rPr>
        <w:t>個人</w:t>
      </w:r>
      <w:r w:rsidRPr="006F1C66">
        <w:rPr>
          <w:color w:val="auto"/>
          <w:sz w:val="22"/>
          <w:lang w:eastAsia="ja-JP"/>
        </w:rPr>
        <w:t>）</w:t>
      </w:r>
      <w:r w:rsidR="00A93A1A" w:rsidRPr="006F1C66">
        <w:rPr>
          <w:color w:val="auto"/>
          <w:sz w:val="22"/>
        </w:rPr>
        <w:t>自己資金の場合は預貯金残高、所有する動産・不動産、銀行その他から融資を受ける場合は借入計画、融資額証明書など資力に関する資料</w:t>
      </w:r>
      <w:r w:rsidR="00A93A1A" w:rsidRPr="006F1C66">
        <w:rPr>
          <w:color w:val="auto"/>
          <w:sz w:val="22"/>
          <w:lang w:eastAsia="ja-JP"/>
        </w:rPr>
        <w:t>、確定申告資料（収支内訳書）を添付すること</w:t>
      </w:r>
      <w:r w:rsidRPr="006F1C66">
        <w:rPr>
          <w:color w:val="auto"/>
          <w:sz w:val="22"/>
          <w:lang w:eastAsia="ja-JP"/>
        </w:rPr>
        <w:t>。</w:t>
      </w:r>
    </w:p>
    <w:p w14:paraId="698C7B80" w14:textId="77777777" w:rsidR="00C54D33" w:rsidRPr="006F1C66" w:rsidRDefault="00C54D33">
      <w:pPr>
        <w:widowControl w:val="0"/>
        <w:overflowPunct w:val="0"/>
        <w:spacing w:after="0" w:line="240" w:lineRule="auto"/>
        <w:ind w:left="0" w:firstLine="0"/>
        <w:jc w:val="both"/>
        <w:textAlignment w:val="baseline"/>
        <w:rPr>
          <w:rFonts w:eastAsia="DengXian" w:cs="ＭＳ ゴシック"/>
          <w:color w:val="auto"/>
          <w:sz w:val="22"/>
          <w:szCs w:val="20"/>
          <w:lang w:eastAsia="ja-JP"/>
        </w:rPr>
      </w:pPr>
    </w:p>
    <w:p w14:paraId="4D6ACEDE"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w:t>
      </w:r>
      <w:r w:rsidRPr="006F1C66">
        <w:rPr>
          <w:color w:val="auto"/>
          <w:sz w:val="22"/>
          <w:szCs w:val="20"/>
          <w:lang w:eastAsia="ja-JP"/>
        </w:rPr>
        <w:t xml:space="preserve"> </w:t>
      </w:r>
      <w:r w:rsidRPr="006F1C66">
        <w:rPr>
          <w:rFonts w:cs="ＭＳ ゴシック"/>
          <w:color w:val="auto"/>
          <w:sz w:val="22"/>
          <w:szCs w:val="20"/>
          <w:lang w:eastAsia="ja-JP"/>
        </w:rPr>
        <w:t>地域経済への波及効果に関する事項</w:t>
      </w:r>
    </w:p>
    <w:tbl>
      <w:tblPr>
        <w:tblW w:w="0" w:type="auto"/>
        <w:tblInd w:w="144" w:type="dxa"/>
        <w:tblLayout w:type="fixed"/>
        <w:tblCellMar>
          <w:left w:w="49" w:type="dxa"/>
          <w:right w:w="49" w:type="dxa"/>
        </w:tblCellMar>
        <w:tblLook w:val="0000" w:firstRow="0" w:lastRow="0" w:firstColumn="0" w:lastColumn="0" w:noHBand="0" w:noVBand="0"/>
      </w:tblPr>
      <w:tblGrid>
        <w:gridCol w:w="9270"/>
      </w:tblGrid>
      <w:tr w:rsidR="006F1C66" w:rsidRPr="006F1C66" w14:paraId="27409CDA" w14:textId="77777777">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158EEDAC"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地域経済への波及効果</w:t>
            </w:r>
          </w:p>
        </w:tc>
      </w:tr>
      <w:tr w:rsidR="006F1C66" w:rsidRPr="006F1C66" w14:paraId="695BA53E" w14:textId="77777777" w:rsidTr="007F48FF">
        <w:trPr>
          <w:trHeight w:val="1603"/>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74CE27F7"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23E02798"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bl>
    <w:p w14:paraId="7BDF301C"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注：６次産業化（農産物加工・</w:t>
      </w:r>
      <w:r w:rsidR="00EA14B1" w:rsidRPr="006F1C66">
        <w:rPr>
          <w:rFonts w:cs="ＭＳ ゴシック" w:hint="eastAsia"/>
          <w:color w:val="auto"/>
          <w:sz w:val="22"/>
          <w:szCs w:val="20"/>
          <w:lang w:eastAsia="ja-JP"/>
        </w:rPr>
        <w:t>流通</w:t>
      </w:r>
      <w:r w:rsidRPr="006F1C66">
        <w:rPr>
          <w:rFonts w:cs="ＭＳ ゴシック"/>
          <w:color w:val="auto"/>
          <w:sz w:val="22"/>
          <w:szCs w:val="20"/>
          <w:lang w:eastAsia="ja-JP"/>
        </w:rPr>
        <w:t>販売等）による付加価値の創出、観光客の増、島内企業との新たな取引</w:t>
      </w:r>
      <w:r w:rsidR="00EA14B1" w:rsidRPr="006F1C66">
        <w:rPr>
          <w:rFonts w:cs="ＭＳ ゴシック" w:hint="eastAsia"/>
          <w:color w:val="auto"/>
          <w:sz w:val="22"/>
          <w:szCs w:val="20"/>
          <w:lang w:eastAsia="ja-JP"/>
        </w:rPr>
        <w:t>の開始</w:t>
      </w:r>
      <w:r w:rsidRPr="006F1C66">
        <w:rPr>
          <w:rFonts w:cs="ＭＳ ゴシック"/>
          <w:color w:val="auto"/>
          <w:sz w:val="22"/>
          <w:szCs w:val="20"/>
          <w:lang w:eastAsia="ja-JP"/>
        </w:rPr>
        <w:t>等、考えられる効果を金額等、具体的な数値を用いて記載すること。</w:t>
      </w:r>
    </w:p>
    <w:p w14:paraId="3C45944A"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p w14:paraId="5456A6EF"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w:t>
      </w:r>
      <w:r w:rsidRPr="006F1C66">
        <w:rPr>
          <w:color w:val="auto"/>
          <w:sz w:val="22"/>
          <w:szCs w:val="20"/>
          <w:lang w:eastAsia="ja-JP"/>
        </w:rPr>
        <w:t xml:space="preserve"> </w:t>
      </w:r>
      <w:r w:rsidRPr="006F1C66">
        <w:rPr>
          <w:rFonts w:cs="ＭＳ ゴシック"/>
          <w:color w:val="auto"/>
          <w:sz w:val="22"/>
          <w:szCs w:val="20"/>
          <w:lang w:eastAsia="ja-JP"/>
        </w:rPr>
        <w:t>地域貢献に関する事項</w:t>
      </w:r>
    </w:p>
    <w:tbl>
      <w:tblPr>
        <w:tblW w:w="0" w:type="auto"/>
        <w:tblInd w:w="144" w:type="dxa"/>
        <w:tblLayout w:type="fixed"/>
        <w:tblCellMar>
          <w:left w:w="49" w:type="dxa"/>
          <w:right w:w="49" w:type="dxa"/>
        </w:tblCellMar>
        <w:tblLook w:val="0000" w:firstRow="0" w:lastRow="0" w:firstColumn="0" w:lastColumn="0" w:noHBand="0" w:noVBand="0"/>
      </w:tblPr>
      <w:tblGrid>
        <w:gridCol w:w="9270"/>
      </w:tblGrid>
      <w:tr w:rsidR="006F1C66" w:rsidRPr="006F1C66" w14:paraId="41BFEB3F" w14:textId="77777777">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1B4F06AD" w14:textId="77777777" w:rsidR="00C54D33" w:rsidRPr="006F1C66" w:rsidRDefault="00C54D33">
            <w:pPr>
              <w:widowControl w:val="0"/>
              <w:overflowPunct w:val="0"/>
              <w:spacing w:after="0" w:line="285" w:lineRule="exact"/>
              <w:ind w:left="0" w:firstLine="0"/>
              <w:jc w:val="center"/>
              <w:textAlignment w:val="baseline"/>
              <w:rPr>
                <w:color w:val="auto"/>
              </w:rPr>
            </w:pPr>
            <w:r w:rsidRPr="006F1C66">
              <w:rPr>
                <w:rFonts w:cs="ＭＳ ゴシック"/>
                <w:color w:val="auto"/>
                <w:sz w:val="22"/>
                <w:szCs w:val="20"/>
                <w:lang w:eastAsia="ja-JP"/>
              </w:rPr>
              <w:t>地域貢献</w:t>
            </w:r>
          </w:p>
        </w:tc>
      </w:tr>
      <w:tr w:rsidR="006F1C66" w:rsidRPr="006F1C66" w14:paraId="63970990" w14:textId="77777777">
        <w:trPr>
          <w:trHeight w:val="1435"/>
        </w:trPr>
        <w:tc>
          <w:tcPr>
            <w:tcW w:w="9270" w:type="dxa"/>
            <w:tcBorders>
              <w:top w:val="single" w:sz="4" w:space="0" w:color="000000"/>
              <w:left w:val="single" w:sz="4" w:space="0" w:color="000000"/>
              <w:bottom w:val="single" w:sz="4" w:space="0" w:color="000000"/>
              <w:right w:val="single" w:sz="4" w:space="0" w:color="000000"/>
            </w:tcBorders>
            <w:shd w:val="clear" w:color="auto" w:fill="auto"/>
          </w:tcPr>
          <w:p w14:paraId="7AB0A5E7" w14:textId="77777777" w:rsidR="00C54D33" w:rsidRPr="006F1C66" w:rsidRDefault="00C54D33">
            <w:pPr>
              <w:widowControl w:val="0"/>
              <w:overflowPunct w:val="0"/>
              <w:snapToGrid w:val="0"/>
              <w:spacing w:after="0" w:line="285" w:lineRule="exact"/>
              <w:ind w:left="0" w:firstLine="0"/>
              <w:jc w:val="both"/>
              <w:textAlignment w:val="baseline"/>
              <w:rPr>
                <w:rFonts w:cs="ＭＳ ゴシック"/>
                <w:color w:val="auto"/>
                <w:sz w:val="22"/>
                <w:szCs w:val="20"/>
                <w:lang w:eastAsia="ja-JP"/>
              </w:rPr>
            </w:pPr>
          </w:p>
          <w:p w14:paraId="65D97CD6" w14:textId="77777777" w:rsidR="00C54D33" w:rsidRPr="006F1C66" w:rsidRDefault="00C54D33">
            <w:pPr>
              <w:widowControl w:val="0"/>
              <w:overflowPunct w:val="0"/>
              <w:spacing w:after="0" w:line="240" w:lineRule="auto"/>
              <w:ind w:left="0" w:firstLine="0"/>
              <w:jc w:val="both"/>
              <w:textAlignment w:val="baseline"/>
              <w:rPr>
                <w:rFonts w:cs="ＭＳ ゴシック"/>
                <w:color w:val="auto"/>
                <w:sz w:val="22"/>
                <w:szCs w:val="20"/>
                <w:lang w:eastAsia="ja-JP"/>
              </w:rPr>
            </w:pPr>
          </w:p>
        </w:tc>
      </w:tr>
    </w:tbl>
    <w:p w14:paraId="3456C1C3" w14:textId="014C321A" w:rsidR="00C54D33" w:rsidRPr="006F1C66" w:rsidRDefault="00C54D33">
      <w:pPr>
        <w:widowControl w:val="0"/>
        <w:overflowPunct w:val="0"/>
        <w:spacing w:after="0" w:line="285" w:lineRule="exact"/>
        <w:ind w:left="445" w:hanging="445"/>
        <w:jc w:val="both"/>
        <w:textAlignment w:val="baseline"/>
        <w:rPr>
          <w:color w:val="auto"/>
        </w:rPr>
      </w:pPr>
      <w:r w:rsidRPr="006F1C66">
        <w:rPr>
          <w:color w:val="auto"/>
          <w:sz w:val="22"/>
          <w:szCs w:val="20"/>
          <w:lang w:eastAsia="ja-JP"/>
        </w:rPr>
        <w:t xml:space="preserve">  </w:t>
      </w:r>
      <w:r w:rsidRPr="006F1C66">
        <w:rPr>
          <w:rFonts w:cs="ＭＳ ゴシック"/>
          <w:color w:val="auto"/>
          <w:sz w:val="22"/>
          <w:szCs w:val="20"/>
          <w:lang w:eastAsia="ja-JP"/>
        </w:rPr>
        <w:t>注：</w:t>
      </w:r>
      <w:r w:rsidR="000E6C92" w:rsidRPr="006F1C66">
        <w:rPr>
          <w:rFonts w:cs="ＭＳ ゴシック" w:hint="eastAsia"/>
          <w:color w:val="auto"/>
          <w:sz w:val="22"/>
          <w:szCs w:val="20"/>
          <w:lang w:eastAsia="ja-JP"/>
        </w:rPr>
        <w:t>環境美化活動、ボランティア活動、ＣＳＲ活動</w:t>
      </w:r>
      <w:r w:rsidRPr="006F1C66">
        <w:rPr>
          <w:rFonts w:cs="ＭＳ ゴシック"/>
          <w:color w:val="auto"/>
          <w:sz w:val="22"/>
          <w:szCs w:val="20"/>
          <w:lang w:eastAsia="ja-JP"/>
        </w:rPr>
        <w:t>等の社会的な取組の実施など地域貢献活動を記載すること。</w:t>
      </w:r>
    </w:p>
    <w:p w14:paraId="02E28BAD" w14:textId="77777777" w:rsidR="002A2074" w:rsidRDefault="002A2074">
      <w:pPr>
        <w:suppressAutoHyphens w:val="0"/>
        <w:spacing w:after="0" w:line="240" w:lineRule="auto"/>
        <w:ind w:left="0" w:firstLine="0"/>
        <w:rPr>
          <w:rFonts w:cs="ＭＳ ゴシック"/>
          <w:color w:val="auto"/>
          <w:sz w:val="22"/>
          <w:szCs w:val="20"/>
          <w:lang w:eastAsia="ja-JP"/>
        </w:rPr>
      </w:pPr>
      <w:r>
        <w:rPr>
          <w:rFonts w:cs="ＭＳ ゴシック"/>
          <w:color w:val="auto"/>
          <w:sz w:val="22"/>
          <w:szCs w:val="20"/>
          <w:lang w:eastAsia="ja-JP"/>
        </w:rPr>
        <w:br w:type="page"/>
      </w:r>
    </w:p>
    <w:p w14:paraId="5CE6AA2C" w14:textId="7E2F97E1"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lastRenderedPageBreak/>
        <w:t>（備考）</w:t>
      </w:r>
    </w:p>
    <w:p w14:paraId="181B4AE7"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１　法人経営にあっては、申請者の氏名欄に法人名及び代表者氏名を、生年月日欄に法人設立年月日を記載する。</w:t>
      </w:r>
    </w:p>
    <w:p w14:paraId="6A154F7D"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4E976ADE"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14:paraId="21EB952D"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65C6A09C"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３　氏名又は代表者の氏名を自署する場合においては、押印を省略することができる。</w:t>
      </w:r>
    </w:p>
    <w:p w14:paraId="100C6288"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462CB76C"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４　就農時の就農地等</w:t>
      </w:r>
    </w:p>
    <w:p w14:paraId="6BFFDDDA" w14:textId="74312B1B" w:rsidR="00C54D33" w:rsidRPr="002A2074" w:rsidRDefault="00C54D33" w:rsidP="002A2074">
      <w:pPr>
        <w:pStyle w:val="af3"/>
        <w:numPr>
          <w:ilvl w:val="0"/>
          <w:numId w:val="17"/>
        </w:numPr>
        <w:overflowPunct w:val="0"/>
        <w:spacing w:line="285" w:lineRule="exact"/>
        <w:textAlignment w:val="baseline"/>
        <w:rPr>
          <w:color w:val="auto"/>
        </w:rPr>
      </w:pPr>
      <w:r w:rsidRPr="002A2074">
        <w:rPr>
          <w:rFonts w:cs="ＭＳ ゴシック"/>
          <w:color w:val="auto"/>
          <w:sz w:val="22"/>
          <w:szCs w:val="20"/>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14:paraId="51EEED21" w14:textId="190D0A40" w:rsidR="00C54D33" w:rsidRPr="002A2074" w:rsidRDefault="00C54D33" w:rsidP="002A2074">
      <w:pPr>
        <w:pStyle w:val="af3"/>
        <w:numPr>
          <w:ilvl w:val="0"/>
          <w:numId w:val="17"/>
        </w:numPr>
        <w:overflowPunct w:val="0"/>
        <w:spacing w:line="285" w:lineRule="exact"/>
        <w:textAlignment w:val="baseline"/>
        <w:rPr>
          <w:color w:val="auto"/>
        </w:rPr>
      </w:pPr>
      <w:r w:rsidRPr="002A2074">
        <w:rPr>
          <w:rFonts w:cs="ＭＳ ゴシック"/>
          <w:color w:val="auto"/>
          <w:sz w:val="22"/>
          <w:szCs w:val="20"/>
        </w:rPr>
        <w:t>「就農形態」欄には、該当する就農形態の□内にレ印を付す。親（三親等以内の親族を含む。以下同じ。）の農業経営を継承する場合は、継承する農業経営での従事期間を記入する。</w:t>
      </w:r>
    </w:p>
    <w:p w14:paraId="560BEB6C"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なお、就農形態の区分は、以下のとおりとする。</w:t>
      </w:r>
    </w:p>
    <w:p w14:paraId="22535F4F" w14:textId="2810D9DB" w:rsidR="00C54D33" w:rsidRPr="002A2074" w:rsidRDefault="00C54D33" w:rsidP="002A2074">
      <w:pPr>
        <w:pStyle w:val="af3"/>
        <w:numPr>
          <w:ilvl w:val="0"/>
          <w:numId w:val="18"/>
        </w:numPr>
        <w:overflowPunct w:val="0"/>
        <w:spacing w:line="285" w:lineRule="exact"/>
        <w:textAlignment w:val="baseline"/>
        <w:rPr>
          <w:color w:val="auto"/>
        </w:rPr>
      </w:pPr>
      <w:r w:rsidRPr="002A2074">
        <w:rPr>
          <w:rFonts w:cs="ＭＳ ゴシック"/>
          <w:color w:val="auto"/>
          <w:sz w:val="22"/>
          <w:szCs w:val="20"/>
        </w:rPr>
        <w:t>「新たに農業経営を開始」は、親が農業経営を行っていない者が、新たに農業経営を開始する場合とする。</w:t>
      </w:r>
    </w:p>
    <w:p w14:paraId="737C21B4" w14:textId="475D7462" w:rsidR="00C54D33" w:rsidRPr="002A2074" w:rsidRDefault="00C54D33" w:rsidP="002A2074">
      <w:pPr>
        <w:pStyle w:val="af3"/>
        <w:numPr>
          <w:ilvl w:val="0"/>
          <w:numId w:val="18"/>
        </w:numPr>
        <w:overflowPunct w:val="0"/>
        <w:spacing w:line="285" w:lineRule="exact"/>
        <w:textAlignment w:val="baseline"/>
        <w:rPr>
          <w:color w:val="auto"/>
        </w:rPr>
      </w:pPr>
      <w:r w:rsidRPr="002A2074">
        <w:rPr>
          <w:rFonts w:cs="ＭＳ ゴシック"/>
          <w:color w:val="auto"/>
          <w:sz w:val="22"/>
          <w:szCs w:val="20"/>
        </w:rPr>
        <w:t>「親の農業経営とは別に新たな部門を開始」は、親の農業経営に従事していた者等が、親の農業経営部門とは別の部門で新たに農業経営を開始する場合とする。</w:t>
      </w:r>
    </w:p>
    <w:p w14:paraId="7C25E595" w14:textId="6A86B3CB" w:rsidR="00C54D33" w:rsidRPr="002A2074" w:rsidRDefault="00C54D33" w:rsidP="002A2074">
      <w:pPr>
        <w:pStyle w:val="af3"/>
        <w:numPr>
          <w:ilvl w:val="0"/>
          <w:numId w:val="18"/>
        </w:numPr>
        <w:overflowPunct w:val="0"/>
        <w:spacing w:line="285" w:lineRule="exact"/>
        <w:textAlignment w:val="baseline"/>
        <w:rPr>
          <w:color w:val="auto"/>
        </w:rPr>
      </w:pPr>
      <w:r w:rsidRPr="002A2074">
        <w:rPr>
          <w:rFonts w:cs="ＭＳ ゴシック"/>
          <w:color w:val="auto"/>
          <w:sz w:val="22"/>
          <w:szCs w:val="20"/>
        </w:rPr>
        <w:t>「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14:paraId="54E5743F" w14:textId="2F920CC7" w:rsidR="00C54D33" w:rsidRPr="002A2074" w:rsidRDefault="00C54D33" w:rsidP="002A2074">
      <w:pPr>
        <w:pStyle w:val="af3"/>
        <w:numPr>
          <w:ilvl w:val="0"/>
          <w:numId w:val="17"/>
        </w:numPr>
        <w:overflowPunct w:val="0"/>
        <w:spacing w:line="285" w:lineRule="exact"/>
        <w:textAlignment w:val="baseline"/>
        <w:rPr>
          <w:color w:val="auto"/>
        </w:rPr>
      </w:pPr>
      <w:r w:rsidRPr="002A2074">
        <w:rPr>
          <w:rFonts w:cs="ＭＳ ゴシック"/>
          <w:color w:val="auto"/>
          <w:sz w:val="22"/>
          <w:szCs w:val="20"/>
        </w:rPr>
        <w:t>「目標とする営農類型」欄には、別記の営農類型の中から該当する営農類型を記載する。該当する営農類型がない場合は、その他（○○）として、その他の営農類型名を○○に記載する。</w:t>
      </w:r>
    </w:p>
    <w:p w14:paraId="01A97D1E" w14:textId="1E169D77" w:rsidR="00C54D33" w:rsidRPr="00330DFD" w:rsidRDefault="00C54D33" w:rsidP="00330DFD">
      <w:pPr>
        <w:pStyle w:val="af3"/>
        <w:numPr>
          <w:ilvl w:val="0"/>
          <w:numId w:val="17"/>
        </w:numPr>
        <w:overflowPunct w:val="0"/>
        <w:spacing w:line="285" w:lineRule="exact"/>
        <w:textAlignment w:val="baseline"/>
        <w:rPr>
          <w:color w:val="auto"/>
        </w:rPr>
      </w:pPr>
      <w:r w:rsidRPr="00330DFD">
        <w:rPr>
          <w:rFonts w:cs="ＭＳ ゴシック"/>
          <w:color w:val="auto"/>
          <w:sz w:val="22"/>
          <w:szCs w:val="20"/>
        </w:rPr>
        <w:t>「将来の農業経営の構想」欄には、計画作成時において構想している将来（経営開始後おおむね５年後）の農業経営の概要を記載する。</w:t>
      </w:r>
    </w:p>
    <w:p w14:paraId="5E318E69" w14:textId="1782684C" w:rsidR="00C54D33" w:rsidRPr="00330DFD" w:rsidRDefault="00C54D33" w:rsidP="00330DFD">
      <w:pPr>
        <w:pStyle w:val="af3"/>
        <w:numPr>
          <w:ilvl w:val="0"/>
          <w:numId w:val="17"/>
        </w:numPr>
        <w:overflowPunct w:val="0"/>
        <w:spacing w:line="285" w:lineRule="exact"/>
        <w:textAlignment w:val="baseline"/>
        <w:rPr>
          <w:color w:val="auto"/>
        </w:rPr>
      </w:pPr>
      <w:r w:rsidRPr="00330DFD">
        <w:rPr>
          <w:rFonts w:cs="ＭＳ ゴシック"/>
          <w:color w:val="auto"/>
          <w:sz w:val="22"/>
          <w:szCs w:val="20"/>
        </w:rPr>
        <w:t>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14:paraId="2E3139EC" w14:textId="77777777" w:rsidR="00C54D33" w:rsidRPr="006F1C66" w:rsidRDefault="00C54D33">
      <w:pPr>
        <w:widowControl w:val="0"/>
        <w:overflowPunct w:val="0"/>
        <w:spacing w:after="0" w:line="285" w:lineRule="exact"/>
        <w:ind w:left="445" w:hanging="445"/>
        <w:jc w:val="both"/>
        <w:textAlignment w:val="baseline"/>
        <w:rPr>
          <w:rFonts w:cs="ＭＳ ゴシック"/>
          <w:color w:val="auto"/>
          <w:sz w:val="22"/>
          <w:szCs w:val="20"/>
          <w:lang w:eastAsia="ja-JP"/>
        </w:rPr>
      </w:pPr>
    </w:p>
    <w:p w14:paraId="3187E7A1"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５　「農業経営の規模に関する目標」欄には、次の事項を記載する。</w:t>
      </w:r>
    </w:p>
    <w:p w14:paraId="45CDDD9C"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14:paraId="05BB8683"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この場合、「経営面積合計」欄には、「作付面積・飼養頭数」欄の面積だけでなく、「特定作業受託」の「作業受託面積」欄の面積を加えて記載する。</w:t>
      </w:r>
    </w:p>
    <w:p w14:paraId="06240518"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イ　この場合、申請者が、当該農地について、主な基幹作業を受託し、かつ、アの（1）及び（2）の要件を満たすことを証する書面を添付するものとする。</w:t>
      </w:r>
    </w:p>
    <w:p w14:paraId="2EE4115B"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14:paraId="7E7AAD44"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エ  「農畜産物の加工・販売その他の関連・附帯事業」欄には、農業経営に関連・附帯する事業として、（1）農畜産物を原料又は材料として使用して行う製造又は加工、（2）農畜産物</w:t>
      </w:r>
      <w:r w:rsidRPr="006F1C66">
        <w:rPr>
          <w:rFonts w:cs="ＭＳ ゴシック"/>
          <w:color w:val="auto"/>
          <w:sz w:val="22"/>
          <w:szCs w:val="20"/>
          <w:lang w:eastAsia="ja-JP"/>
        </w:rPr>
        <w:lastRenderedPageBreak/>
        <w:t>の貯蔵、運搬又は販売、（3）農業生産に必要な資材の製造等について記載する。</w:t>
      </w:r>
    </w:p>
    <w:p w14:paraId="43560868" w14:textId="77777777" w:rsidR="00C54D33" w:rsidRPr="006F1C66" w:rsidRDefault="00C54D33">
      <w:pPr>
        <w:widowControl w:val="0"/>
        <w:overflowPunct w:val="0"/>
        <w:spacing w:after="0" w:line="285" w:lineRule="exact"/>
        <w:ind w:left="445" w:hanging="445"/>
        <w:jc w:val="both"/>
        <w:textAlignment w:val="baseline"/>
        <w:rPr>
          <w:rFonts w:cs="ＭＳ ゴシック"/>
          <w:color w:val="auto"/>
          <w:sz w:val="22"/>
          <w:szCs w:val="20"/>
          <w:lang w:eastAsia="ja-JP"/>
        </w:rPr>
      </w:pPr>
    </w:p>
    <w:p w14:paraId="568D5D9D"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６　「生産方式に関する目標」欄には、機械・施設の型式、性能、規模ごとに台数を記載するとともに、リース、レンタル、共同利用等による場合は、その旨を記載する。</w:t>
      </w:r>
    </w:p>
    <w:p w14:paraId="084D3617"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1520D2F8"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７　「経営管理に関する目標」欄には、簿記記帳、経営内役割分担等の経営管理に関する目標を記載する。</w:t>
      </w:r>
    </w:p>
    <w:p w14:paraId="274A39EE"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659D1E06"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14:paraId="5795BFB8"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26E8D322"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14:paraId="4CF8784C"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732BD73E"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14:paraId="73ED6B58"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ア  「氏名（法人経営にあっては役員の氏名）」欄に、代表者以外の者にあっては、家族農業経営の場合には農業経営に携わる者の氏名を、法人経営の場合には役員の氏名を記載する。</w:t>
      </w:r>
    </w:p>
    <w:p w14:paraId="763BF8B1"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イ  「代表者との続柄（法人経営にあっては役職）」欄に、代表者にあってはその旨を記載し、家族農業経営の場合には代表者を基準とした続柄を、法人経営の場合には役職を、それぞれ記載する。</w:t>
      </w:r>
    </w:p>
    <w:p w14:paraId="75C08387"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ウ  年間農業従事日数は、１日８時間として計算し、毎日１時間ずつ働いた場合には、８日で１日と換算する。</w:t>
      </w:r>
    </w:p>
    <w:p w14:paraId="7582BB2A" w14:textId="77777777" w:rsidR="00C54D33" w:rsidRPr="006F1C66" w:rsidRDefault="00C54D33">
      <w:pPr>
        <w:widowControl w:val="0"/>
        <w:overflowPunct w:val="0"/>
        <w:spacing w:after="0" w:line="285" w:lineRule="exact"/>
        <w:ind w:left="445" w:hanging="445"/>
        <w:jc w:val="both"/>
        <w:textAlignment w:val="baseline"/>
        <w:rPr>
          <w:rFonts w:cs="ＭＳ ゴシック"/>
          <w:color w:val="auto"/>
          <w:sz w:val="22"/>
          <w:szCs w:val="20"/>
          <w:lang w:eastAsia="ja-JP"/>
        </w:rPr>
      </w:pPr>
    </w:p>
    <w:p w14:paraId="33533478" w14:textId="77777777" w:rsidR="00C54D33" w:rsidRPr="006F1C66" w:rsidRDefault="00C54D33">
      <w:pPr>
        <w:widowControl w:val="0"/>
        <w:tabs>
          <w:tab w:val="left" w:pos="223"/>
        </w:tabs>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14:paraId="1A109CF6" w14:textId="77777777" w:rsidR="00C54D33" w:rsidRPr="006F1C66" w:rsidRDefault="00C54D33">
      <w:pPr>
        <w:widowControl w:val="0"/>
        <w:overflowPunct w:val="0"/>
        <w:spacing w:after="0" w:line="285" w:lineRule="exact"/>
        <w:ind w:left="0" w:firstLine="0"/>
        <w:jc w:val="both"/>
        <w:textAlignment w:val="baseline"/>
        <w:rPr>
          <w:rFonts w:cs="ＭＳ ゴシック"/>
          <w:color w:val="auto"/>
          <w:sz w:val="22"/>
          <w:szCs w:val="20"/>
          <w:lang w:eastAsia="ja-JP"/>
        </w:rPr>
      </w:pPr>
    </w:p>
    <w:p w14:paraId="0A625A25"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12　「（参考）技術・知識の習得状況」欄には、次の事項に関して過去に実施した内容を記載する。</w:t>
      </w:r>
    </w:p>
    <w:p w14:paraId="7A28E992"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ア　農業高校、農業者研修教育施設（道府県農業大学校）、民間研修教育施設、先進農家等における教育・研修を記載する。</w:t>
      </w:r>
    </w:p>
    <w:p w14:paraId="0E9585B8"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イ　先進農家等における研修については、「研修先等の名称」欄に、研修先の農業法人等名を記載する。</w:t>
      </w:r>
    </w:p>
    <w:p w14:paraId="1937AB1A" w14:textId="77777777" w:rsidR="00C54D33" w:rsidRPr="006F1C66" w:rsidRDefault="00C54D33">
      <w:pPr>
        <w:widowControl w:val="0"/>
        <w:overflowPunct w:val="0"/>
        <w:spacing w:after="0" w:line="285" w:lineRule="exact"/>
        <w:ind w:left="445" w:hanging="445"/>
        <w:jc w:val="both"/>
        <w:textAlignment w:val="baseline"/>
        <w:rPr>
          <w:color w:val="auto"/>
        </w:rPr>
      </w:pPr>
      <w:r w:rsidRPr="006F1C66">
        <w:rPr>
          <w:rFonts w:cs="ＭＳ ゴシック"/>
          <w:color w:val="auto"/>
          <w:sz w:val="22"/>
          <w:szCs w:val="20"/>
          <w:lang w:eastAsia="ja-JP"/>
        </w:rPr>
        <w:t xml:space="preserve">　ウ　上記以外に実践的な技術・知識を習得している場合は、「研修内容等」の欄にその内容を記載する（他の欄は記載不要）。</w:t>
      </w:r>
    </w:p>
    <w:p w14:paraId="07ABD453" w14:textId="77777777" w:rsidR="00C54D33" w:rsidRPr="006F1C66" w:rsidRDefault="00C54D33">
      <w:pPr>
        <w:pageBreakBefore/>
        <w:widowControl w:val="0"/>
        <w:overflowPunct w:val="0"/>
        <w:spacing w:after="0" w:line="285" w:lineRule="exact"/>
        <w:ind w:left="445" w:hanging="445"/>
        <w:jc w:val="both"/>
        <w:textAlignment w:val="baseline"/>
        <w:rPr>
          <w:rFonts w:cs="ＭＳ ゴシック"/>
          <w:color w:val="auto"/>
          <w:sz w:val="22"/>
          <w:szCs w:val="20"/>
          <w:lang w:eastAsia="ja-JP"/>
        </w:rPr>
      </w:pPr>
    </w:p>
    <w:p w14:paraId="65FD1964"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別記</w:t>
      </w:r>
    </w:p>
    <w:p w14:paraId="39C3F5BC" w14:textId="77777777" w:rsidR="00C54D33" w:rsidRPr="006F1C66" w:rsidRDefault="00C54D33">
      <w:pPr>
        <w:widowControl w:val="0"/>
        <w:overflowPunct w:val="0"/>
        <w:spacing w:after="0" w:line="285" w:lineRule="exact"/>
        <w:ind w:left="0" w:firstLine="0"/>
        <w:jc w:val="both"/>
        <w:textAlignment w:val="baseline"/>
        <w:rPr>
          <w:color w:val="auto"/>
        </w:rPr>
      </w:pPr>
      <w:r w:rsidRPr="006F1C66">
        <w:rPr>
          <w:rFonts w:cs="ＭＳ ゴシック"/>
          <w:color w:val="auto"/>
          <w:sz w:val="22"/>
          <w:szCs w:val="20"/>
          <w:lang w:eastAsia="ja-JP"/>
        </w:rPr>
        <w:t>（備考の４のエ「目標とする営農類型」は、以下の営農類型から選択すること。）</w:t>
      </w:r>
    </w:p>
    <w:p w14:paraId="2DB6F00F"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１　単一経営（農産物販売金額１位の部門の販売金額が、農産物総販売金額の80％以上を占める場合）の営農類型（例：露地野菜）</w:t>
      </w:r>
    </w:p>
    <w:p w14:paraId="5E244338"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 xml:space="preserve">　　水稲、麦類、雑穀、いも類、豆類、工芸農作物、露地野菜、施設野菜、露地果樹、施設果樹、露地花き・花木、施設花き・花木、乳用牛、肉用牛、養豚、養鶏</w:t>
      </w:r>
    </w:p>
    <w:p w14:paraId="30339808"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465C38D5"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２　複合経営（農産物販売金額１位の部門が水稲であって、水稲の販売金額が、農産物総販売金額の80％に満たない場合）の営農類型（例（２位の部門が麦類の場合）：水稲＋麦類）</w:t>
      </w:r>
    </w:p>
    <w:p w14:paraId="5AFD199F"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 xml:space="preserve">　　水稲＋（麦類、雑穀、いも類、豆類、工芸農作物、露地野菜、施設野菜、露地果樹、施設果樹、露地花き・花木、施設花き・花木、乳用牛、肉用牛、養豚、養鶏）</w:t>
      </w:r>
    </w:p>
    <w:p w14:paraId="3ACCC539" w14:textId="77777777" w:rsidR="00C54D33" w:rsidRPr="006F1C66" w:rsidRDefault="00C54D33">
      <w:pPr>
        <w:widowControl w:val="0"/>
        <w:overflowPunct w:val="0"/>
        <w:spacing w:after="0" w:line="285" w:lineRule="exact"/>
        <w:ind w:left="223" w:hanging="223"/>
        <w:jc w:val="both"/>
        <w:textAlignment w:val="baseline"/>
        <w:rPr>
          <w:rFonts w:cs="ＭＳ ゴシック"/>
          <w:color w:val="auto"/>
          <w:sz w:val="22"/>
          <w:szCs w:val="20"/>
          <w:lang w:eastAsia="ja-JP"/>
        </w:rPr>
      </w:pPr>
    </w:p>
    <w:p w14:paraId="5CB6FB17" w14:textId="77777777" w:rsidR="00C54D33" w:rsidRPr="006F1C66" w:rsidRDefault="00C54D33">
      <w:pPr>
        <w:widowControl w:val="0"/>
        <w:overflowPunct w:val="0"/>
        <w:spacing w:after="0" w:line="285" w:lineRule="exact"/>
        <w:ind w:left="223" w:hanging="223"/>
        <w:jc w:val="both"/>
        <w:textAlignment w:val="baseline"/>
        <w:rPr>
          <w:color w:val="auto"/>
        </w:rPr>
      </w:pPr>
      <w:r w:rsidRPr="006F1C66">
        <w:rPr>
          <w:rFonts w:cs="ＭＳ ゴシック"/>
          <w:color w:val="auto"/>
          <w:sz w:val="22"/>
          <w:szCs w:val="20"/>
          <w:lang w:eastAsia="ja-JP"/>
        </w:rPr>
        <w:t>３　１及び２に該当しない場合は、その他（○○）として記載する。（例１：その他（きのこ菌床栽培）、例２（農産物販売金額１位の部門が施設野菜、２位の部門が麦類の場合）：その他（施設野菜＋麦類））</w:t>
      </w:r>
    </w:p>
    <w:p w14:paraId="38F0EA6D" w14:textId="77777777" w:rsidR="00C54D33" w:rsidRPr="006F1C66" w:rsidRDefault="00C54D33">
      <w:pPr>
        <w:widowControl w:val="0"/>
        <w:suppressAutoHyphens w:val="0"/>
        <w:autoSpaceDE w:val="0"/>
        <w:spacing w:after="0" w:line="347" w:lineRule="exact"/>
        <w:ind w:left="0" w:firstLine="0"/>
        <w:jc w:val="both"/>
        <w:rPr>
          <w:rFonts w:cs="ＭＳ ゴシック"/>
          <w:color w:val="auto"/>
          <w:sz w:val="22"/>
          <w:lang w:eastAsia="ja-JP"/>
        </w:rPr>
      </w:pPr>
    </w:p>
    <w:sectPr w:rsidR="00C54D33" w:rsidRPr="006F1C66" w:rsidSect="009A46E7">
      <w:footerReference w:type="first" r:id="rId8"/>
      <w:pgSz w:w="11906" w:h="16838"/>
      <w:pgMar w:top="993" w:right="1134" w:bottom="993" w:left="1134" w:header="720"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23D9" w14:textId="77777777" w:rsidR="00D932B1" w:rsidRDefault="00D932B1">
      <w:pPr>
        <w:spacing w:after="0" w:line="240" w:lineRule="auto"/>
      </w:pPr>
      <w:r>
        <w:separator/>
      </w:r>
    </w:p>
  </w:endnote>
  <w:endnote w:type="continuationSeparator" w:id="0">
    <w:p w14:paraId="766ACF57" w14:textId="77777777" w:rsidR="00D932B1" w:rsidRDefault="00D9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3083" w14:textId="77777777" w:rsidR="00C54D33" w:rsidRDefault="00C54D33">
    <w:pPr>
      <w:spacing w:after="160"/>
      <w:ind w:left="0" w:firstLine="0"/>
      <w:rPr>
        <w:rFonts w:eastAsia="DengXi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4E2A" w14:textId="77777777" w:rsidR="00D932B1" w:rsidRDefault="00D932B1">
      <w:pPr>
        <w:spacing w:after="0" w:line="240" w:lineRule="auto"/>
      </w:pPr>
      <w:r>
        <w:separator/>
      </w:r>
    </w:p>
  </w:footnote>
  <w:footnote w:type="continuationSeparator" w:id="0">
    <w:p w14:paraId="3C4F05C3" w14:textId="77777777" w:rsidR="00D932B1" w:rsidRDefault="00D9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4090011"/>
    <w:lvl w:ilvl="0">
      <w:start w:val="1"/>
      <w:numFmt w:val="decimalEnclosedCircle"/>
      <w:lvlText w:val="%1"/>
      <w:lvlJc w:val="left"/>
      <w:pPr>
        <w:ind w:left="1150" w:hanging="420"/>
      </w:pPr>
      <w:rPr>
        <w:lang w:eastAsia="ja-JP"/>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850" w:hanging="360"/>
      </w:pPr>
      <w:rPr>
        <w:rFonts w:ascii="ＭＳ 明朝" w:hAnsi="ＭＳ 明朝" w:cs="ＭＳ 明朝"/>
        <w:color w:val="000000"/>
        <w:szCs w:val="24"/>
        <w:lang w:eastAsia="ja-JP"/>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850" w:hanging="360"/>
      </w:pPr>
      <w:rPr>
        <w:szCs w:val="24"/>
        <w:lang w:eastAsia="ja-JP"/>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320" w:hanging="360"/>
      </w:pPr>
      <w:rPr>
        <w:lang w:eastAsia="ja-JP"/>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360" w:hanging="360"/>
      </w:pPr>
      <w:rPr>
        <w:rFonts w:ascii="ＭＳ 明朝" w:eastAsia="ＭＳ 明朝" w:hAnsi="ＭＳ 明朝" w:cs="ＭＳ 明朝"/>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1320" w:hanging="360"/>
      </w:pPr>
    </w:lvl>
  </w:abstractNum>
  <w:abstractNum w:abstractNumId="7" w15:restartNumberingAfterBreak="0">
    <w:nsid w:val="00000008"/>
    <w:multiLevelType w:val="multilevel"/>
    <w:tmpl w:val="CCA68AFA"/>
    <w:name w:val="WW8Num13"/>
    <w:lvl w:ilvl="0">
      <w:start w:val="1"/>
      <w:numFmt w:val="decimal"/>
      <w:lvlText w:val="%1"/>
      <w:lvlJc w:val="left"/>
      <w:pPr>
        <w:tabs>
          <w:tab w:val="num" w:pos="0"/>
        </w:tabs>
        <w:ind w:left="570" w:hanging="360"/>
      </w:pPr>
      <w:rPr>
        <w:rFonts w:cs="Times New Roman"/>
        <w:kern w:val="1"/>
        <w:sz w:val="21"/>
        <w:szCs w:val="21"/>
        <w:lang w:eastAsia="ja-JP"/>
      </w:rPr>
    </w:lvl>
    <w:lvl w:ilvl="1">
      <w:start w:val="1"/>
      <w:numFmt w:val="bullet"/>
      <w:lvlText w:val="□"/>
      <w:lvlJc w:val="left"/>
      <w:pPr>
        <w:tabs>
          <w:tab w:val="num" w:pos="0"/>
        </w:tabs>
        <w:ind w:left="990" w:hanging="360"/>
      </w:pPr>
      <w:rPr>
        <w:rFonts w:ascii="ＭＳ 明朝" w:hAnsi="ＭＳ 明朝" w:cs="Times New Roman"/>
        <w:color w:val="auto"/>
        <w:kern w:val="1"/>
        <w:sz w:val="21"/>
        <w:szCs w:val="24"/>
        <w:lang w:eastAsia="ja-JP"/>
      </w:rPr>
    </w:lvl>
    <w:lvl w:ilvl="2">
      <w:start w:val="1"/>
      <w:numFmt w:val="decimal"/>
      <w:lvlText w:val="%3"/>
      <w:lvlJc w:val="left"/>
      <w:pPr>
        <w:tabs>
          <w:tab w:val="num" w:pos="0"/>
        </w:tabs>
        <w:ind w:left="1470" w:hanging="420"/>
      </w:pPr>
    </w:lvl>
    <w:lvl w:ilvl="3">
      <w:start w:val="1"/>
      <w:numFmt w:val="decimal"/>
      <w:lvlText w:val="%4."/>
      <w:lvlJc w:val="left"/>
      <w:pPr>
        <w:tabs>
          <w:tab w:val="num" w:pos="0"/>
        </w:tabs>
        <w:ind w:left="1890" w:hanging="420"/>
      </w:pPr>
    </w:lvl>
    <w:lvl w:ilvl="4">
      <w:start w:val="1"/>
      <w:numFmt w:val="aiueoFullWidth"/>
      <w:lvlText w:val="(%5)"/>
      <w:lvlJc w:val="left"/>
      <w:pPr>
        <w:tabs>
          <w:tab w:val="num" w:pos="0"/>
        </w:tabs>
        <w:ind w:left="2310" w:hanging="420"/>
      </w:pPr>
    </w:lvl>
    <w:lvl w:ilvl="5">
      <w:start w:val="1"/>
      <w:numFmt w:val="decimal"/>
      <w:lvlText w:val="%6"/>
      <w:lvlJc w:val="left"/>
      <w:pPr>
        <w:tabs>
          <w:tab w:val="num" w:pos="0"/>
        </w:tabs>
        <w:ind w:left="2730" w:hanging="420"/>
      </w:pPr>
    </w:lvl>
    <w:lvl w:ilvl="6">
      <w:start w:val="1"/>
      <w:numFmt w:val="decimal"/>
      <w:lvlText w:val="%7."/>
      <w:lvlJc w:val="left"/>
      <w:pPr>
        <w:tabs>
          <w:tab w:val="num" w:pos="0"/>
        </w:tabs>
        <w:ind w:left="3150" w:hanging="420"/>
      </w:pPr>
    </w:lvl>
    <w:lvl w:ilvl="7">
      <w:start w:val="1"/>
      <w:numFmt w:val="aiueoFullWidth"/>
      <w:lvlText w:val="(%8)"/>
      <w:lvlJc w:val="left"/>
      <w:pPr>
        <w:tabs>
          <w:tab w:val="num" w:pos="0"/>
        </w:tabs>
        <w:ind w:left="3570" w:hanging="420"/>
      </w:pPr>
    </w:lvl>
    <w:lvl w:ilvl="8">
      <w:start w:val="1"/>
      <w:numFmt w:val="decimal"/>
      <w:lvlText w:val="%9"/>
      <w:lvlJc w:val="left"/>
      <w:pPr>
        <w:tabs>
          <w:tab w:val="num" w:pos="0"/>
        </w:tabs>
        <w:ind w:left="3990" w:hanging="420"/>
      </w:pPr>
    </w:lvl>
  </w:abstractNum>
  <w:abstractNum w:abstractNumId="8" w15:restartNumberingAfterBreak="0">
    <w:nsid w:val="00000009"/>
    <w:multiLevelType w:val="singleLevel"/>
    <w:tmpl w:val="5C6AD8F6"/>
    <w:lvl w:ilvl="0">
      <w:start w:val="1"/>
      <w:numFmt w:val="decimalFullWidth"/>
      <w:lvlText w:val="（%1）"/>
      <w:lvlJc w:val="left"/>
      <w:pPr>
        <w:ind w:left="420" w:hanging="420"/>
      </w:pPr>
      <w:rPr>
        <w:rFonts w:hint="eastAsia"/>
        <w:lang w:eastAsia="ja-JP"/>
      </w:rPr>
    </w:lvl>
  </w:abstractNum>
  <w:abstractNum w:abstractNumId="9" w15:restartNumberingAfterBreak="0">
    <w:nsid w:val="026B7BA7"/>
    <w:multiLevelType w:val="hybridMultilevel"/>
    <w:tmpl w:val="43CE90F4"/>
    <w:lvl w:ilvl="0" w:tplc="AD8E9D92">
      <w:start w:val="3"/>
      <w:numFmt w:val="decimalFullWidth"/>
      <w:suff w:val="space"/>
      <w:lvlText w:val="（%1）"/>
      <w:lvlJc w:val="left"/>
      <w:pPr>
        <w:ind w:left="420" w:hanging="420"/>
      </w:pPr>
      <w:rPr>
        <w:rFonts w:hint="eastAsia"/>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780" w:hanging="420"/>
      </w:pPr>
    </w:lvl>
    <w:lvl w:ilvl="3" w:tplc="0409000F" w:tentative="1">
      <w:start w:val="1"/>
      <w:numFmt w:val="decimal"/>
      <w:lvlText w:val="%4."/>
      <w:lvlJc w:val="left"/>
      <w:pPr>
        <w:ind w:left="1200" w:hanging="420"/>
      </w:pPr>
    </w:lvl>
    <w:lvl w:ilvl="4" w:tplc="04090017" w:tentative="1">
      <w:start w:val="1"/>
      <w:numFmt w:val="aiueoFullWidth"/>
      <w:lvlText w:val="(%5)"/>
      <w:lvlJc w:val="left"/>
      <w:pPr>
        <w:ind w:left="1620" w:hanging="420"/>
      </w:pPr>
    </w:lvl>
    <w:lvl w:ilvl="5" w:tplc="04090011" w:tentative="1">
      <w:start w:val="1"/>
      <w:numFmt w:val="decimalEnclosedCircle"/>
      <w:lvlText w:val="%6"/>
      <w:lvlJc w:val="left"/>
      <w:pPr>
        <w:ind w:left="2040" w:hanging="420"/>
      </w:pPr>
    </w:lvl>
    <w:lvl w:ilvl="6" w:tplc="0409000F" w:tentative="1">
      <w:start w:val="1"/>
      <w:numFmt w:val="decimal"/>
      <w:lvlText w:val="%7."/>
      <w:lvlJc w:val="left"/>
      <w:pPr>
        <w:ind w:left="2460" w:hanging="420"/>
      </w:pPr>
    </w:lvl>
    <w:lvl w:ilvl="7" w:tplc="04090017" w:tentative="1">
      <w:start w:val="1"/>
      <w:numFmt w:val="aiueoFullWidth"/>
      <w:lvlText w:val="(%8)"/>
      <w:lvlJc w:val="left"/>
      <w:pPr>
        <w:ind w:left="2880" w:hanging="420"/>
      </w:pPr>
    </w:lvl>
    <w:lvl w:ilvl="8" w:tplc="04090011" w:tentative="1">
      <w:start w:val="1"/>
      <w:numFmt w:val="decimalEnclosedCircle"/>
      <w:lvlText w:val="%9"/>
      <w:lvlJc w:val="left"/>
      <w:pPr>
        <w:ind w:left="3300" w:hanging="420"/>
      </w:pPr>
    </w:lvl>
  </w:abstractNum>
  <w:abstractNum w:abstractNumId="10" w15:restartNumberingAfterBreak="0">
    <w:nsid w:val="03D77368"/>
    <w:multiLevelType w:val="hybridMultilevel"/>
    <w:tmpl w:val="3D4AD2C8"/>
    <w:lvl w:ilvl="0" w:tplc="C958F2BE">
      <w:start w:val="2"/>
      <w:numFmt w:val="decimalEnclosedCircle"/>
      <w:lvlText w:val="%1"/>
      <w:lvlJc w:val="left"/>
      <w:pPr>
        <w:ind w:left="360" w:hanging="360"/>
      </w:pPr>
      <w:rPr>
        <w:rFonts w:cs="Times New Roman" w:hint="default"/>
        <w:color w:val="auto"/>
        <w:sz w:val="21"/>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11" w15:restartNumberingAfterBreak="0">
    <w:nsid w:val="059D751D"/>
    <w:multiLevelType w:val="hybridMultilevel"/>
    <w:tmpl w:val="4D20560A"/>
    <w:lvl w:ilvl="0" w:tplc="4EF6B96A">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780" w:hanging="420"/>
      </w:pPr>
    </w:lvl>
    <w:lvl w:ilvl="3" w:tplc="0409000F" w:tentative="1">
      <w:start w:val="1"/>
      <w:numFmt w:val="decimal"/>
      <w:lvlText w:val="%4."/>
      <w:lvlJc w:val="left"/>
      <w:pPr>
        <w:ind w:left="1200" w:hanging="420"/>
      </w:pPr>
    </w:lvl>
    <w:lvl w:ilvl="4" w:tplc="04090017" w:tentative="1">
      <w:start w:val="1"/>
      <w:numFmt w:val="aiueoFullWidth"/>
      <w:lvlText w:val="(%5)"/>
      <w:lvlJc w:val="left"/>
      <w:pPr>
        <w:ind w:left="1620" w:hanging="420"/>
      </w:pPr>
    </w:lvl>
    <w:lvl w:ilvl="5" w:tplc="04090011" w:tentative="1">
      <w:start w:val="1"/>
      <w:numFmt w:val="decimalEnclosedCircle"/>
      <w:lvlText w:val="%6"/>
      <w:lvlJc w:val="left"/>
      <w:pPr>
        <w:ind w:left="2040" w:hanging="420"/>
      </w:pPr>
    </w:lvl>
    <w:lvl w:ilvl="6" w:tplc="0409000F" w:tentative="1">
      <w:start w:val="1"/>
      <w:numFmt w:val="decimal"/>
      <w:lvlText w:val="%7."/>
      <w:lvlJc w:val="left"/>
      <w:pPr>
        <w:ind w:left="2460" w:hanging="420"/>
      </w:pPr>
    </w:lvl>
    <w:lvl w:ilvl="7" w:tplc="04090017" w:tentative="1">
      <w:start w:val="1"/>
      <w:numFmt w:val="aiueoFullWidth"/>
      <w:lvlText w:val="(%8)"/>
      <w:lvlJc w:val="left"/>
      <w:pPr>
        <w:ind w:left="2880" w:hanging="420"/>
      </w:pPr>
    </w:lvl>
    <w:lvl w:ilvl="8" w:tplc="04090011" w:tentative="1">
      <w:start w:val="1"/>
      <w:numFmt w:val="decimalEnclosedCircle"/>
      <w:lvlText w:val="%9"/>
      <w:lvlJc w:val="left"/>
      <w:pPr>
        <w:ind w:left="3300" w:hanging="420"/>
      </w:pPr>
    </w:lvl>
  </w:abstractNum>
  <w:abstractNum w:abstractNumId="12" w15:restartNumberingAfterBreak="0">
    <w:nsid w:val="05D725F6"/>
    <w:multiLevelType w:val="hybridMultilevel"/>
    <w:tmpl w:val="3CC0DD9E"/>
    <w:lvl w:ilvl="0" w:tplc="88525136">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0AC273FF"/>
    <w:multiLevelType w:val="hybridMultilevel"/>
    <w:tmpl w:val="14E63C90"/>
    <w:lvl w:ilvl="0" w:tplc="C2D851B2">
      <w:start w:val="1"/>
      <w:numFmt w:val="aiueoFullWidth"/>
      <w:lvlText w:val="%1"/>
      <w:lvlJc w:val="left"/>
      <w:pPr>
        <w:ind w:left="900" w:hanging="420"/>
      </w:pPr>
      <w:rPr>
        <w:rFonts w:hint="eastAsia"/>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14" w15:restartNumberingAfterBreak="0">
    <w:nsid w:val="0BD50C1E"/>
    <w:multiLevelType w:val="hybridMultilevel"/>
    <w:tmpl w:val="2B6073E2"/>
    <w:lvl w:ilvl="0" w:tplc="31EA4854">
      <w:start w:val="1"/>
      <w:numFmt w:val="decimalFullWidth"/>
      <w:suff w:val="space"/>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5" w15:restartNumberingAfterBreak="0">
    <w:nsid w:val="0E9E066B"/>
    <w:multiLevelType w:val="hybridMultilevel"/>
    <w:tmpl w:val="18643232"/>
    <w:lvl w:ilvl="0" w:tplc="C5001D92">
      <w:start w:val="1"/>
      <w:numFmt w:val="decimalFullWidth"/>
      <w:lvlText w:val="（%1）"/>
      <w:lvlJc w:val="left"/>
      <w:pPr>
        <w:ind w:left="375" w:hanging="420"/>
      </w:pPr>
      <w:rPr>
        <w:rFonts w:hint="eastAsia"/>
      </w:rPr>
    </w:lvl>
    <w:lvl w:ilvl="1" w:tplc="00000009">
      <w:start w:val="1"/>
      <w:numFmt w:val="decimalFullWidth"/>
      <w:lvlText w:val="（%2）"/>
      <w:lvlJc w:val="left"/>
      <w:pPr>
        <w:ind w:left="795" w:hanging="420"/>
      </w:pPr>
      <w:rPr>
        <w:lang w:eastAsia="ja-JP"/>
      </w:rPr>
    </w:lvl>
    <w:lvl w:ilvl="2" w:tplc="04090011" w:tentative="1">
      <w:start w:val="1"/>
      <w:numFmt w:val="decimalEnclosedCircle"/>
      <w:lvlText w:val="%3"/>
      <w:lvlJc w:val="left"/>
      <w:pPr>
        <w:ind w:left="1215" w:hanging="420"/>
      </w:pPr>
    </w:lvl>
    <w:lvl w:ilvl="3" w:tplc="0409000F" w:tentative="1">
      <w:start w:val="1"/>
      <w:numFmt w:val="decimal"/>
      <w:lvlText w:val="%4."/>
      <w:lvlJc w:val="left"/>
      <w:pPr>
        <w:ind w:left="1635" w:hanging="420"/>
      </w:pPr>
    </w:lvl>
    <w:lvl w:ilvl="4" w:tplc="04090017" w:tentative="1">
      <w:start w:val="1"/>
      <w:numFmt w:val="aiueoFullWidth"/>
      <w:lvlText w:val="(%5)"/>
      <w:lvlJc w:val="left"/>
      <w:pPr>
        <w:ind w:left="205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895" w:hanging="420"/>
      </w:pPr>
    </w:lvl>
    <w:lvl w:ilvl="7" w:tplc="04090017" w:tentative="1">
      <w:start w:val="1"/>
      <w:numFmt w:val="aiueoFullWidth"/>
      <w:lvlText w:val="(%8)"/>
      <w:lvlJc w:val="left"/>
      <w:pPr>
        <w:ind w:left="3315" w:hanging="420"/>
      </w:pPr>
    </w:lvl>
    <w:lvl w:ilvl="8" w:tplc="04090011" w:tentative="1">
      <w:start w:val="1"/>
      <w:numFmt w:val="decimalEnclosedCircle"/>
      <w:lvlText w:val="%9"/>
      <w:lvlJc w:val="left"/>
      <w:pPr>
        <w:ind w:left="3735" w:hanging="420"/>
      </w:pPr>
    </w:lvl>
  </w:abstractNum>
  <w:abstractNum w:abstractNumId="16" w15:restartNumberingAfterBreak="0">
    <w:nsid w:val="0FC81A88"/>
    <w:multiLevelType w:val="hybridMultilevel"/>
    <w:tmpl w:val="47526150"/>
    <w:lvl w:ilvl="0" w:tplc="FFFFFFFF">
      <w:start w:val="1"/>
      <w:numFmt w:val="aiueoFullWidth"/>
      <w:lvlText w:val="%1"/>
      <w:lvlJc w:val="left"/>
      <w:pPr>
        <w:ind w:left="900" w:hanging="420"/>
      </w:pPr>
      <w:rPr>
        <w:rFonts w:hint="eastAsia"/>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17" w15:restartNumberingAfterBreak="0">
    <w:nsid w:val="11906821"/>
    <w:multiLevelType w:val="hybridMultilevel"/>
    <w:tmpl w:val="84762644"/>
    <w:lvl w:ilvl="0" w:tplc="9CD88EFC">
      <w:start w:val="1"/>
      <w:numFmt w:val="aiueoFullWidth"/>
      <w:suff w:val="space"/>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11AF1D42"/>
    <w:multiLevelType w:val="hybridMultilevel"/>
    <w:tmpl w:val="14A0A540"/>
    <w:lvl w:ilvl="0" w:tplc="839EABA2">
      <w:start w:val="1"/>
      <w:numFmt w:val="bullet"/>
      <w:lvlText w:val="∙"/>
      <w:lvlJc w:val="left"/>
      <w:pPr>
        <w:ind w:left="1380" w:hanging="420"/>
      </w:pPr>
      <w:rPr>
        <w:rFonts w:ascii="游ゴシック" w:eastAsia="游ゴシック" w:hAnsi="游ゴシック" w:hint="eastAsia"/>
      </w:rPr>
    </w:lvl>
    <w:lvl w:ilvl="1" w:tplc="839EABA2">
      <w:start w:val="1"/>
      <w:numFmt w:val="bullet"/>
      <w:lvlText w:val="∙"/>
      <w:lvlJc w:val="left"/>
      <w:pPr>
        <w:ind w:left="1800" w:hanging="420"/>
      </w:pPr>
      <w:rPr>
        <w:rFonts w:ascii="游ゴシック" w:eastAsia="游ゴシック" w:hAnsi="游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127000B6"/>
    <w:multiLevelType w:val="hybridMultilevel"/>
    <w:tmpl w:val="0DA6ECE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16A158AC"/>
    <w:multiLevelType w:val="hybridMultilevel"/>
    <w:tmpl w:val="2B6086B0"/>
    <w:lvl w:ilvl="0" w:tplc="FFFFFFFF">
      <w:start w:val="1"/>
      <w:numFmt w:val="aiueoFullWidth"/>
      <w:lvlText w:val="%1"/>
      <w:lvlJc w:val="left"/>
      <w:pPr>
        <w:ind w:left="900" w:hanging="420"/>
      </w:pPr>
      <w:rPr>
        <w:rFonts w:hint="eastAsia"/>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21" w15:restartNumberingAfterBreak="0">
    <w:nsid w:val="1C7B4484"/>
    <w:multiLevelType w:val="hybridMultilevel"/>
    <w:tmpl w:val="6AB4DE12"/>
    <w:lvl w:ilvl="0" w:tplc="FFFFFFFF">
      <w:start w:val="1"/>
      <w:numFmt w:val="aiueoFullWidth"/>
      <w:lvlText w:val="%1"/>
      <w:lvlJc w:val="left"/>
      <w:pPr>
        <w:ind w:left="910" w:hanging="420"/>
      </w:pPr>
      <w:rPr>
        <w:rFonts w:hint="eastAsia"/>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2" w15:restartNumberingAfterBreak="0">
    <w:nsid w:val="1EB82818"/>
    <w:multiLevelType w:val="singleLevel"/>
    <w:tmpl w:val="5C6AD8F6"/>
    <w:lvl w:ilvl="0">
      <w:start w:val="1"/>
      <w:numFmt w:val="decimalFullWidth"/>
      <w:lvlText w:val="（%1）"/>
      <w:lvlJc w:val="left"/>
      <w:pPr>
        <w:ind w:left="420" w:hanging="420"/>
      </w:pPr>
      <w:rPr>
        <w:rFonts w:hint="eastAsia"/>
        <w:lang w:eastAsia="ja-JP"/>
      </w:rPr>
    </w:lvl>
  </w:abstractNum>
  <w:abstractNum w:abstractNumId="23" w15:restartNumberingAfterBreak="0">
    <w:nsid w:val="242553D3"/>
    <w:multiLevelType w:val="hybridMultilevel"/>
    <w:tmpl w:val="9FF27CF0"/>
    <w:lvl w:ilvl="0" w:tplc="FDCAB9C2">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370" w:hanging="420"/>
      </w:pPr>
    </w:lvl>
    <w:lvl w:ilvl="2" w:tplc="04090011" w:tentative="1">
      <w:start w:val="1"/>
      <w:numFmt w:val="decimalEnclosedCircle"/>
      <w:lvlText w:val="%3"/>
      <w:lvlJc w:val="left"/>
      <w:pPr>
        <w:ind w:left="790" w:hanging="420"/>
      </w:pPr>
    </w:lvl>
    <w:lvl w:ilvl="3" w:tplc="0409000F" w:tentative="1">
      <w:start w:val="1"/>
      <w:numFmt w:val="decimal"/>
      <w:lvlText w:val="%4."/>
      <w:lvlJc w:val="left"/>
      <w:pPr>
        <w:ind w:left="1210" w:hanging="420"/>
      </w:pPr>
    </w:lvl>
    <w:lvl w:ilvl="4" w:tplc="04090017" w:tentative="1">
      <w:start w:val="1"/>
      <w:numFmt w:val="aiueoFullWidth"/>
      <w:lvlText w:val="(%5)"/>
      <w:lvlJc w:val="left"/>
      <w:pPr>
        <w:ind w:left="1630" w:hanging="420"/>
      </w:pPr>
    </w:lvl>
    <w:lvl w:ilvl="5" w:tplc="04090011" w:tentative="1">
      <w:start w:val="1"/>
      <w:numFmt w:val="decimalEnclosedCircle"/>
      <w:lvlText w:val="%6"/>
      <w:lvlJc w:val="left"/>
      <w:pPr>
        <w:ind w:left="2050" w:hanging="420"/>
      </w:pPr>
    </w:lvl>
    <w:lvl w:ilvl="6" w:tplc="0409000F" w:tentative="1">
      <w:start w:val="1"/>
      <w:numFmt w:val="decimal"/>
      <w:lvlText w:val="%7."/>
      <w:lvlJc w:val="left"/>
      <w:pPr>
        <w:ind w:left="2470" w:hanging="420"/>
      </w:pPr>
    </w:lvl>
    <w:lvl w:ilvl="7" w:tplc="04090017" w:tentative="1">
      <w:start w:val="1"/>
      <w:numFmt w:val="aiueoFullWidth"/>
      <w:lvlText w:val="(%8)"/>
      <w:lvlJc w:val="left"/>
      <w:pPr>
        <w:ind w:left="2890" w:hanging="420"/>
      </w:pPr>
    </w:lvl>
    <w:lvl w:ilvl="8" w:tplc="04090011" w:tentative="1">
      <w:start w:val="1"/>
      <w:numFmt w:val="decimalEnclosedCircle"/>
      <w:lvlText w:val="%9"/>
      <w:lvlJc w:val="left"/>
      <w:pPr>
        <w:ind w:left="3310" w:hanging="420"/>
      </w:pPr>
    </w:lvl>
  </w:abstractNum>
  <w:abstractNum w:abstractNumId="24" w15:restartNumberingAfterBreak="0">
    <w:nsid w:val="244071A5"/>
    <w:multiLevelType w:val="hybridMultilevel"/>
    <w:tmpl w:val="69F2F99C"/>
    <w:lvl w:ilvl="0" w:tplc="57CEE03A">
      <w:start w:val="4"/>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EA4AF6"/>
    <w:multiLevelType w:val="hybridMultilevel"/>
    <w:tmpl w:val="163ECE1A"/>
    <w:lvl w:ilvl="0" w:tplc="C74670E6">
      <w:start w:val="5"/>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ACE58A7"/>
    <w:multiLevelType w:val="hybridMultilevel"/>
    <w:tmpl w:val="6DF8416E"/>
    <w:lvl w:ilvl="0" w:tplc="88525136">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2AF240C2"/>
    <w:multiLevelType w:val="singleLevel"/>
    <w:tmpl w:val="00000009"/>
    <w:lvl w:ilvl="0">
      <w:start w:val="1"/>
      <w:numFmt w:val="decimalFullWidth"/>
      <w:lvlText w:val="（%1）"/>
      <w:lvlJc w:val="left"/>
      <w:pPr>
        <w:ind w:left="420" w:hanging="420"/>
      </w:pPr>
      <w:rPr>
        <w:rFonts w:hint="eastAsia"/>
        <w:lang w:eastAsia="ja-JP"/>
      </w:rPr>
    </w:lvl>
  </w:abstractNum>
  <w:abstractNum w:abstractNumId="28" w15:restartNumberingAfterBreak="0">
    <w:nsid w:val="2C463768"/>
    <w:multiLevelType w:val="hybridMultilevel"/>
    <w:tmpl w:val="EE3070A4"/>
    <w:lvl w:ilvl="0" w:tplc="FFFFFFFF">
      <w:start w:val="1"/>
      <w:numFmt w:val="aiueoFullWidth"/>
      <w:lvlText w:val="%1"/>
      <w:lvlJc w:val="left"/>
      <w:pPr>
        <w:ind w:left="900" w:hanging="420"/>
      </w:pPr>
      <w:rPr>
        <w:rFonts w:hint="eastAsia"/>
      </w:rPr>
    </w:lvl>
    <w:lvl w:ilvl="1" w:tplc="E0CA20B8">
      <w:start w:val="1"/>
      <w:numFmt w:val="bullet"/>
      <w:lvlText w:val="・"/>
      <w:lvlJc w:val="left"/>
      <w:pPr>
        <w:ind w:left="1260" w:hanging="360"/>
      </w:pPr>
      <w:rPr>
        <w:rFonts w:ascii="ＭＳ 明朝" w:eastAsia="ＭＳ 明朝" w:hAnsi="ＭＳ 明朝" w:cs="ＭＳ 明朝" w:hint="eastAsia"/>
      </w:r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29" w15:restartNumberingAfterBreak="0">
    <w:nsid w:val="2D0E31A3"/>
    <w:multiLevelType w:val="hybridMultilevel"/>
    <w:tmpl w:val="F17CDC6E"/>
    <w:lvl w:ilvl="0" w:tplc="9878BD2C">
      <w:numFmt w:val="bullet"/>
      <w:lvlText w:val="※"/>
      <w:lvlJc w:val="left"/>
      <w:pPr>
        <w:ind w:left="360" w:hanging="360"/>
      </w:pPr>
      <w:rPr>
        <w:rFonts w:ascii="ＭＳ 明朝" w:eastAsia="ＭＳ 明朝" w:hAnsi="ＭＳ 明朝" w:cs="游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DD74958"/>
    <w:multiLevelType w:val="hybridMultilevel"/>
    <w:tmpl w:val="DCEE2B00"/>
    <w:lvl w:ilvl="0" w:tplc="054233A2">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DD04B0"/>
    <w:multiLevelType w:val="hybridMultilevel"/>
    <w:tmpl w:val="E2709444"/>
    <w:lvl w:ilvl="0" w:tplc="00000002">
      <w:start w:val="1"/>
      <w:numFmt w:val="decimal"/>
      <w:lvlText w:val="%1"/>
      <w:lvlJc w:val="left"/>
      <w:pPr>
        <w:ind w:left="1560" w:hanging="420"/>
      </w:pPr>
      <w:rPr>
        <w:lang w:eastAsia="ja-JP"/>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2" w15:restartNumberingAfterBreak="0">
    <w:nsid w:val="3EA1548A"/>
    <w:multiLevelType w:val="hybridMultilevel"/>
    <w:tmpl w:val="BBC04C9C"/>
    <w:lvl w:ilvl="0" w:tplc="FFFFFFFF">
      <w:start w:val="1"/>
      <w:numFmt w:val="aiueoFullWidth"/>
      <w:lvlText w:val="%1"/>
      <w:lvlJc w:val="left"/>
      <w:pPr>
        <w:ind w:left="900" w:hanging="420"/>
      </w:pPr>
      <w:rPr>
        <w:rFonts w:hint="eastAsia"/>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33" w15:restartNumberingAfterBreak="0">
    <w:nsid w:val="41441A52"/>
    <w:multiLevelType w:val="hybridMultilevel"/>
    <w:tmpl w:val="EE5832A6"/>
    <w:lvl w:ilvl="0" w:tplc="40DA791E">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780" w:hanging="420"/>
      </w:pPr>
    </w:lvl>
    <w:lvl w:ilvl="3" w:tplc="0409000F" w:tentative="1">
      <w:start w:val="1"/>
      <w:numFmt w:val="decimal"/>
      <w:lvlText w:val="%4."/>
      <w:lvlJc w:val="left"/>
      <w:pPr>
        <w:ind w:left="1200" w:hanging="420"/>
      </w:pPr>
    </w:lvl>
    <w:lvl w:ilvl="4" w:tplc="04090017" w:tentative="1">
      <w:start w:val="1"/>
      <w:numFmt w:val="aiueoFullWidth"/>
      <w:lvlText w:val="(%5)"/>
      <w:lvlJc w:val="left"/>
      <w:pPr>
        <w:ind w:left="1620" w:hanging="420"/>
      </w:pPr>
    </w:lvl>
    <w:lvl w:ilvl="5" w:tplc="04090011" w:tentative="1">
      <w:start w:val="1"/>
      <w:numFmt w:val="decimalEnclosedCircle"/>
      <w:lvlText w:val="%6"/>
      <w:lvlJc w:val="left"/>
      <w:pPr>
        <w:ind w:left="2040" w:hanging="420"/>
      </w:pPr>
    </w:lvl>
    <w:lvl w:ilvl="6" w:tplc="0409000F" w:tentative="1">
      <w:start w:val="1"/>
      <w:numFmt w:val="decimal"/>
      <w:lvlText w:val="%7."/>
      <w:lvlJc w:val="left"/>
      <w:pPr>
        <w:ind w:left="2460" w:hanging="420"/>
      </w:pPr>
    </w:lvl>
    <w:lvl w:ilvl="7" w:tplc="04090017" w:tentative="1">
      <w:start w:val="1"/>
      <w:numFmt w:val="aiueoFullWidth"/>
      <w:lvlText w:val="(%8)"/>
      <w:lvlJc w:val="left"/>
      <w:pPr>
        <w:ind w:left="2880" w:hanging="420"/>
      </w:pPr>
    </w:lvl>
    <w:lvl w:ilvl="8" w:tplc="04090011" w:tentative="1">
      <w:start w:val="1"/>
      <w:numFmt w:val="decimalEnclosedCircle"/>
      <w:lvlText w:val="%9"/>
      <w:lvlJc w:val="left"/>
      <w:pPr>
        <w:ind w:left="3300" w:hanging="420"/>
      </w:pPr>
    </w:lvl>
  </w:abstractNum>
  <w:abstractNum w:abstractNumId="34" w15:restartNumberingAfterBreak="0">
    <w:nsid w:val="42950977"/>
    <w:multiLevelType w:val="hybridMultilevel"/>
    <w:tmpl w:val="959C1390"/>
    <w:lvl w:ilvl="0" w:tplc="F676C222">
      <w:start w:val="1"/>
      <w:numFmt w:val="decimalFullWidth"/>
      <w:lvlText w:val="%1"/>
      <w:lvlJc w:val="left"/>
      <w:pPr>
        <w:ind w:left="420" w:hanging="420"/>
      </w:pPr>
      <w:rPr>
        <w:rFonts w:hint="eastAsia"/>
      </w:rPr>
    </w:lvl>
    <w:lvl w:ilvl="1" w:tplc="FDE838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7704833"/>
    <w:multiLevelType w:val="singleLevel"/>
    <w:tmpl w:val="13B2EE5A"/>
    <w:lvl w:ilvl="0">
      <w:start w:val="1"/>
      <w:numFmt w:val="decimalFullWidth"/>
      <w:suff w:val="space"/>
      <w:lvlText w:val="（%1）"/>
      <w:lvlJc w:val="left"/>
      <w:pPr>
        <w:ind w:left="420" w:hanging="420"/>
      </w:pPr>
      <w:rPr>
        <w:rFonts w:hint="eastAsia"/>
        <w:lang w:eastAsia="ja-JP"/>
      </w:rPr>
    </w:lvl>
  </w:abstractNum>
  <w:abstractNum w:abstractNumId="36" w15:restartNumberingAfterBreak="0">
    <w:nsid w:val="52734C5C"/>
    <w:multiLevelType w:val="hybridMultilevel"/>
    <w:tmpl w:val="CAF25D54"/>
    <w:lvl w:ilvl="0" w:tplc="4726ED30">
      <w:start w:val="1"/>
      <w:numFmt w:val="decimalFullWidth"/>
      <w:suff w:val="space"/>
      <w:lvlText w:val="（%1）"/>
      <w:lvlJc w:val="left"/>
      <w:pPr>
        <w:ind w:left="430" w:hanging="420"/>
      </w:pPr>
      <w:rPr>
        <w:rFonts w:hint="eastAsia"/>
        <w:lang w:eastAsia="ja-JP"/>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7" w15:restartNumberingAfterBreak="0">
    <w:nsid w:val="52CC25F5"/>
    <w:multiLevelType w:val="hybridMultilevel"/>
    <w:tmpl w:val="ACD4C90A"/>
    <w:lvl w:ilvl="0" w:tplc="745A2900">
      <w:start w:val="5"/>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CA3052"/>
    <w:multiLevelType w:val="hybridMultilevel"/>
    <w:tmpl w:val="121E7A1A"/>
    <w:lvl w:ilvl="0" w:tplc="C958F2BE">
      <w:start w:val="2"/>
      <w:numFmt w:val="decimalEnclosedCircle"/>
      <w:lvlText w:val="%1"/>
      <w:lvlJc w:val="left"/>
      <w:pPr>
        <w:ind w:left="580" w:hanging="360"/>
      </w:pPr>
      <w:rPr>
        <w:rFonts w:cs="Times New Roman" w:hint="default"/>
        <w:color w:val="auto"/>
        <w:sz w:val="21"/>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54B73DEE"/>
    <w:multiLevelType w:val="hybridMultilevel"/>
    <w:tmpl w:val="A4B64602"/>
    <w:lvl w:ilvl="0" w:tplc="94449030">
      <w:start w:val="1"/>
      <w:numFmt w:val="decimalEnclosedCircle"/>
      <w:lvlText w:val="%1"/>
      <w:lvlJc w:val="left"/>
      <w:pPr>
        <w:ind w:left="580" w:hanging="360"/>
      </w:pPr>
      <w:rPr>
        <w:rFonts w:cs="Times New Roman" w:hint="default"/>
        <w:color w:val="auto"/>
        <w:sz w:val="21"/>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56067B3C"/>
    <w:multiLevelType w:val="hybridMultilevel"/>
    <w:tmpl w:val="F61426B4"/>
    <w:lvl w:ilvl="0" w:tplc="88525136">
      <w:start w:val="1"/>
      <w:numFmt w:val="aiueo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15:restartNumberingAfterBreak="0">
    <w:nsid w:val="58E873EA"/>
    <w:multiLevelType w:val="hybridMultilevel"/>
    <w:tmpl w:val="1EF02F74"/>
    <w:lvl w:ilvl="0" w:tplc="04090011">
      <w:start w:val="1"/>
      <w:numFmt w:val="decimalEnclosedCircle"/>
      <w:lvlText w:val="%1"/>
      <w:lvlJc w:val="left"/>
      <w:pPr>
        <w:ind w:left="1090" w:hanging="360"/>
      </w:pPr>
      <w:rPr>
        <w:color w:val="auto"/>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42" w15:restartNumberingAfterBreak="0">
    <w:nsid w:val="5B4365E4"/>
    <w:multiLevelType w:val="hybridMultilevel"/>
    <w:tmpl w:val="FC92FA20"/>
    <w:lvl w:ilvl="0" w:tplc="BA14269E">
      <w:start w:val="6"/>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B9B10D4"/>
    <w:multiLevelType w:val="hybridMultilevel"/>
    <w:tmpl w:val="8DDCDC74"/>
    <w:lvl w:ilvl="0" w:tplc="31EA4854">
      <w:start w:val="1"/>
      <w:numFmt w:val="decimalFullWidth"/>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FF78E7"/>
    <w:multiLevelType w:val="hybridMultilevel"/>
    <w:tmpl w:val="FA7E6042"/>
    <w:lvl w:ilvl="0" w:tplc="818A01A4">
      <w:start w:val="6"/>
      <w:numFmt w:val="decimalFullWidth"/>
      <w:suff w:val="space"/>
      <w:lvlText w:val="（%1）"/>
      <w:lvlJc w:val="left"/>
      <w:pPr>
        <w:ind w:left="420" w:hanging="420"/>
      </w:pPr>
      <w:rPr>
        <w:rFonts w:hint="eastAsia"/>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780" w:hanging="420"/>
      </w:pPr>
    </w:lvl>
    <w:lvl w:ilvl="3" w:tplc="0409000F" w:tentative="1">
      <w:start w:val="1"/>
      <w:numFmt w:val="decimal"/>
      <w:lvlText w:val="%4."/>
      <w:lvlJc w:val="left"/>
      <w:pPr>
        <w:ind w:left="1200" w:hanging="420"/>
      </w:pPr>
    </w:lvl>
    <w:lvl w:ilvl="4" w:tplc="04090017" w:tentative="1">
      <w:start w:val="1"/>
      <w:numFmt w:val="aiueoFullWidth"/>
      <w:lvlText w:val="(%5)"/>
      <w:lvlJc w:val="left"/>
      <w:pPr>
        <w:ind w:left="1620" w:hanging="420"/>
      </w:pPr>
    </w:lvl>
    <w:lvl w:ilvl="5" w:tplc="04090011" w:tentative="1">
      <w:start w:val="1"/>
      <w:numFmt w:val="decimalEnclosedCircle"/>
      <w:lvlText w:val="%6"/>
      <w:lvlJc w:val="left"/>
      <w:pPr>
        <w:ind w:left="2040" w:hanging="420"/>
      </w:pPr>
    </w:lvl>
    <w:lvl w:ilvl="6" w:tplc="0409000F" w:tentative="1">
      <w:start w:val="1"/>
      <w:numFmt w:val="decimal"/>
      <w:lvlText w:val="%7."/>
      <w:lvlJc w:val="left"/>
      <w:pPr>
        <w:ind w:left="2460" w:hanging="420"/>
      </w:pPr>
    </w:lvl>
    <w:lvl w:ilvl="7" w:tplc="04090017" w:tentative="1">
      <w:start w:val="1"/>
      <w:numFmt w:val="aiueoFullWidth"/>
      <w:lvlText w:val="(%8)"/>
      <w:lvlJc w:val="left"/>
      <w:pPr>
        <w:ind w:left="2880" w:hanging="420"/>
      </w:pPr>
    </w:lvl>
    <w:lvl w:ilvl="8" w:tplc="04090011" w:tentative="1">
      <w:start w:val="1"/>
      <w:numFmt w:val="decimalEnclosedCircle"/>
      <w:lvlText w:val="%9"/>
      <w:lvlJc w:val="left"/>
      <w:pPr>
        <w:ind w:left="3300" w:hanging="420"/>
      </w:pPr>
    </w:lvl>
  </w:abstractNum>
  <w:abstractNum w:abstractNumId="45" w15:restartNumberingAfterBreak="0">
    <w:nsid w:val="637972A0"/>
    <w:multiLevelType w:val="hybridMultilevel"/>
    <w:tmpl w:val="5918797A"/>
    <w:lvl w:ilvl="0" w:tplc="00000009">
      <w:start w:val="1"/>
      <w:numFmt w:val="decimalFullWidth"/>
      <w:lvlText w:val="（%1）"/>
      <w:lvlJc w:val="left"/>
      <w:pPr>
        <w:ind w:left="422" w:hanging="420"/>
      </w:pPr>
      <w:rPr>
        <w:lang w:eastAsia="ja-JP"/>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6" w15:restartNumberingAfterBreak="0">
    <w:nsid w:val="6C373EF1"/>
    <w:multiLevelType w:val="hybridMultilevel"/>
    <w:tmpl w:val="5082F12A"/>
    <w:lvl w:ilvl="0" w:tplc="C79C4C3C">
      <w:start w:val="1"/>
      <w:numFmt w:val="decimalFullWidth"/>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037CA6"/>
    <w:multiLevelType w:val="hybridMultilevel"/>
    <w:tmpl w:val="95AEBED4"/>
    <w:lvl w:ilvl="0" w:tplc="88525136">
      <w:start w:val="1"/>
      <w:numFmt w:val="aiueo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8" w15:restartNumberingAfterBreak="0">
    <w:nsid w:val="7A0A1E23"/>
    <w:multiLevelType w:val="singleLevel"/>
    <w:tmpl w:val="054233A2"/>
    <w:lvl w:ilvl="0">
      <w:start w:val="1"/>
      <w:numFmt w:val="decimalFullWidth"/>
      <w:suff w:val="space"/>
      <w:lvlText w:val="（%1）"/>
      <w:lvlJc w:val="left"/>
      <w:pPr>
        <w:ind w:left="420" w:hanging="420"/>
      </w:pPr>
      <w:rPr>
        <w:rFonts w:hint="eastAsia"/>
        <w:lang w:eastAsia="ja-JP"/>
      </w:rPr>
    </w:lvl>
  </w:abstractNum>
  <w:abstractNum w:abstractNumId="49" w15:restartNumberingAfterBreak="0">
    <w:nsid w:val="7C0930FB"/>
    <w:multiLevelType w:val="hybridMultilevel"/>
    <w:tmpl w:val="F2B6C55C"/>
    <w:lvl w:ilvl="0" w:tplc="938CF4F2">
      <w:start w:val="1"/>
      <w:numFmt w:val="decimalFullWidth"/>
      <w:suff w:val="space"/>
      <w:lvlText w:val="（%1）"/>
      <w:lvlJc w:val="left"/>
      <w:pPr>
        <w:ind w:left="420" w:hanging="420"/>
      </w:pPr>
      <w:rPr>
        <w:rFonts w:hint="eastAsia"/>
        <w:lang w:eastAsia="ja-JP"/>
      </w:rPr>
    </w:lvl>
    <w:lvl w:ilvl="1" w:tplc="6186B926">
      <w:start w:val="1"/>
      <w:numFmt w:val="decimalFullWidth"/>
      <w:suff w:val="spac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8181446">
    <w:abstractNumId w:val="0"/>
  </w:num>
  <w:num w:numId="2" w16cid:durableId="2040857207">
    <w:abstractNumId w:val="1"/>
  </w:num>
  <w:num w:numId="3" w16cid:durableId="502862998">
    <w:abstractNumId w:val="2"/>
  </w:num>
  <w:num w:numId="4" w16cid:durableId="1267543801">
    <w:abstractNumId w:val="3"/>
  </w:num>
  <w:num w:numId="5" w16cid:durableId="1673682080">
    <w:abstractNumId w:val="4"/>
  </w:num>
  <w:num w:numId="6" w16cid:durableId="1133523518">
    <w:abstractNumId w:val="5"/>
  </w:num>
  <w:num w:numId="7" w16cid:durableId="88309306">
    <w:abstractNumId w:val="6"/>
  </w:num>
  <w:num w:numId="8" w16cid:durableId="61370054">
    <w:abstractNumId w:val="7"/>
  </w:num>
  <w:num w:numId="9" w16cid:durableId="647586745">
    <w:abstractNumId w:val="8"/>
  </w:num>
  <w:num w:numId="10" w16cid:durableId="1883208092">
    <w:abstractNumId w:val="41"/>
  </w:num>
  <w:num w:numId="11" w16cid:durableId="1983658741">
    <w:abstractNumId w:val="39"/>
  </w:num>
  <w:num w:numId="12" w16cid:durableId="889195986">
    <w:abstractNumId w:val="42"/>
  </w:num>
  <w:num w:numId="13" w16cid:durableId="1854875992">
    <w:abstractNumId w:val="10"/>
  </w:num>
  <w:num w:numId="14" w16cid:durableId="1825707456">
    <w:abstractNumId w:val="38"/>
  </w:num>
  <w:num w:numId="15" w16cid:durableId="435056831">
    <w:abstractNumId w:val="31"/>
  </w:num>
  <w:num w:numId="16" w16cid:durableId="613559517">
    <w:abstractNumId w:val="29"/>
  </w:num>
  <w:num w:numId="17" w16cid:durableId="1362970464">
    <w:abstractNumId w:val="47"/>
  </w:num>
  <w:num w:numId="18" w16cid:durableId="2096781107">
    <w:abstractNumId w:val="17"/>
  </w:num>
  <w:num w:numId="19" w16cid:durableId="986131367">
    <w:abstractNumId w:val="40"/>
  </w:num>
  <w:num w:numId="20" w16cid:durableId="763376437">
    <w:abstractNumId w:val="34"/>
  </w:num>
  <w:num w:numId="21" w16cid:durableId="111440341">
    <w:abstractNumId w:val="35"/>
  </w:num>
  <w:num w:numId="22" w16cid:durableId="1781875251">
    <w:abstractNumId w:val="48"/>
  </w:num>
  <w:num w:numId="23" w16cid:durableId="2018460927">
    <w:abstractNumId w:val="30"/>
  </w:num>
  <w:num w:numId="24" w16cid:durableId="1080368906">
    <w:abstractNumId w:val="12"/>
  </w:num>
  <w:num w:numId="25" w16cid:durableId="1703822361">
    <w:abstractNumId w:val="26"/>
  </w:num>
  <w:num w:numId="26" w16cid:durableId="487140426">
    <w:abstractNumId w:val="27"/>
  </w:num>
  <w:num w:numId="27" w16cid:durableId="936330009">
    <w:abstractNumId w:val="37"/>
  </w:num>
  <w:num w:numId="28" w16cid:durableId="90863108">
    <w:abstractNumId w:val="16"/>
  </w:num>
  <w:num w:numId="29" w16cid:durableId="2137985448">
    <w:abstractNumId w:val="49"/>
  </w:num>
  <w:num w:numId="30" w16cid:durableId="1639532661">
    <w:abstractNumId w:val="28"/>
  </w:num>
  <w:num w:numId="31" w16cid:durableId="3897262">
    <w:abstractNumId w:val="18"/>
  </w:num>
  <w:num w:numId="32" w16cid:durableId="998190579">
    <w:abstractNumId w:val="19"/>
  </w:num>
  <w:num w:numId="33" w16cid:durableId="707144905">
    <w:abstractNumId w:val="36"/>
  </w:num>
  <w:num w:numId="34" w16cid:durableId="2086297434">
    <w:abstractNumId w:val="33"/>
  </w:num>
  <w:num w:numId="35" w16cid:durableId="1990358141">
    <w:abstractNumId w:val="20"/>
  </w:num>
  <w:num w:numId="36" w16cid:durableId="2088451033">
    <w:abstractNumId w:val="32"/>
  </w:num>
  <w:num w:numId="37" w16cid:durableId="827134926">
    <w:abstractNumId w:val="11"/>
  </w:num>
  <w:num w:numId="38" w16cid:durableId="1068264318">
    <w:abstractNumId w:val="9"/>
  </w:num>
  <w:num w:numId="39" w16cid:durableId="1224172904">
    <w:abstractNumId w:val="13"/>
  </w:num>
  <w:num w:numId="40" w16cid:durableId="482157960">
    <w:abstractNumId w:val="21"/>
  </w:num>
  <w:num w:numId="41" w16cid:durableId="2000965064">
    <w:abstractNumId w:val="23"/>
  </w:num>
  <w:num w:numId="42" w16cid:durableId="487285949">
    <w:abstractNumId w:val="44"/>
  </w:num>
  <w:num w:numId="43" w16cid:durableId="1284573957">
    <w:abstractNumId w:val="46"/>
  </w:num>
  <w:num w:numId="44" w16cid:durableId="170217626">
    <w:abstractNumId w:val="43"/>
  </w:num>
  <w:num w:numId="45" w16cid:durableId="596868788">
    <w:abstractNumId w:val="14"/>
  </w:num>
  <w:num w:numId="46" w16cid:durableId="666901041">
    <w:abstractNumId w:val="15"/>
  </w:num>
  <w:num w:numId="47" w16cid:durableId="863252184">
    <w:abstractNumId w:val="45"/>
  </w:num>
  <w:num w:numId="48" w16cid:durableId="1221670823">
    <w:abstractNumId w:val="22"/>
  </w:num>
  <w:num w:numId="49" w16cid:durableId="928195423">
    <w:abstractNumId w:val="24"/>
  </w:num>
  <w:num w:numId="50" w16cid:durableId="14082593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E1"/>
    <w:rsid w:val="0000069F"/>
    <w:rsid w:val="00010234"/>
    <w:rsid w:val="000168AF"/>
    <w:rsid w:val="00045626"/>
    <w:rsid w:val="00051F36"/>
    <w:rsid w:val="0005213C"/>
    <w:rsid w:val="00060D05"/>
    <w:rsid w:val="000723DA"/>
    <w:rsid w:val="00074860"/>
    <w:rsid w:val="00084414"/>
    <w:rsid w:val="000871F0"/>
    <w:rsid w:val="000A16A5"/>
    <w:rsid w:val="000B581B"/>
    <w:rsid w:val="000C0432"/>
    <w:rsid w:val="000E6C92"/>
    <w:rsid w:val="00127E34"/>
    <w:rsid w:val="00151064"/>
    <w:rsid w:val="0015210A"/>
    <w:rsid w:val="0015279F"/>
    <w:rsid w:val="00154B22"/>
    <w:rsid w:val="00156112"/>
    <w:rsid w:val="001A0616"/>
    <w:rsid w:val="001B52C7"/>
    <w:rsid w:val="001C1F05"/>
    <w:rsid w:val="001C296C"/>
    <w:rsid w:val="001C74F4"/>
    <w:rsid w:val="001C77C8"/>
    <w:rsid w:val="001E37AC"/>
    <w:rsid w:val="001F0670"/>
    <w:rsid w:val="001F0781"/>
    <w:rsid w:val="001F3CBD"/>
    <w:rsid w:val="002006C2"/>
    <w:rsid w:val="002023FD"/>
    <w:rsid w:val="00202D50"/>
    <w:rsid w:val="002041A7"/>
    <w:rsid w:val="00205813"/>
    <w:rsid w:val="002068DC"/>
    <w:rsid w:val="002203ED"/>
    <w:rsid w:val="00222A3C"/>
    <w:rsid w:val="00233297"/>
    <w:rsid w:val="002420B8"/>
    <w:rsid w:val="00244BC0"/>
    <w:rsid w:val="00250AC5"/>
    <w:rsid w:val="00266B9D"/>
    <w:rsid w:val="002A0CDA"/>
    <w:rsid w:val="002A2074"/>
    <w:rsid w:val="002D2021"/>
    <w:rsid w:val="002E5E10"/>
    <w:rsid w:val="00303D18"/>
    <w:rsid w:val="00304A6B"/>
    <w:rsid w:val="0031157B"/>
    <w:rsid w:val="0031790E"/>
    <w:rsid w:val="00321681"/>
    <w:rsid w:val="00330DFD"/>
    <w:rsid w:val="00346DEF"/>
    <w:rsid w:val="00350DA5"/>
    <w:rsid w:val="00364833"/>
    <w:rsid w:val="00367046"/>
    <w:rsid w:val="00390CF0"/>
    <w:rsid w:val="003B660E"/>
    <w:rsid w:val="003C5C93"/>
    <w:rsid w:val="003E4BA5"/>
    <w:rsid w:val="003E763C"/>
    <w:rsid w:val="0040430F"/>
    <w:rsid w:val="0040701F"/>
    <w:rsid w:val="004117FA"/>
    <w:rsid w:val="00414F5C"/>
    <w:rsid w:val="00437BC3"/>
    <w:rsid w:val="00445E77"/>
    <w:rsid w:val="00451E4E"/>
    <w:rsid w:val="004E56EC"/>
    <w:rsid w:val="004F0F4C"/>
    <w:rsid w:val="004F1353"/>
    <w:rsid w:val="004F7217"/>
    <w:rsid w:val="005330C4"/>
    <w:rsid w:val="005402A4"/>
    <w:rsid w:val="0054706E"/>
    <w:rsid w:val="00547F1F"/>
    <w:rsid w:val="00560EEF"/>
    <w:rsid w:val="00565CC1"/>
    <w:rsid w:val="00570A3B"/>
    <w:rsid w:val="00576E5E"/>
    <w:rsid w:val="0059248E"/>
    <w:rsid w:val="005A2426"/>
    <w:rsid w:val="005C285F"/>
    <w:rsid w:val="005D62C4"/>
    <w:rsid w:val="005E711B"/>
    <w:rsid w:val="005F6F97"/>
    <w:rsid w:val="0060225D"/>
    <w:rsid w:val="0062443C"/>
    <w:rsid w:val="006303BF"/>
    <w:rsid w:val="00632A1F"/>
    <w:rsid w:val="00635301"/>
    <w:rsid w:val="00655946"/>
    <w:rsid w:val="00661D0D"/>
    <w:rsid w:val="006678B7"/>
    <w:rsid w:val="006814F4"/>
    <w:rsid w:val="006A1422"/>
    <w:rsid w:val="006A2D1F"/>
    <w:rsid w:val="006B1B2C"/>
    <w:rsid w:val="006E34CA"/>
    <w:rsid w:val="006F1C66"/>
    <w:rsid w:val="006F5968"/>
    <w:rsid w:val="007056C1"/>
    <w:rsid w:val="007159AD"/>
    <w:rsid w:val="007177A2"/>
    <w:rsid w:val="007177DB"/>
    <w:rsid w:val="0072483B"/>
    <w:rsid w:val="00725352"/>
    <w:rsid w:val="0076791C"/>
    <w:rsid w:val="00775B6A"/>
    <w:rsid w:val="00781FC0"/>
    <w:rsid w:val="00782327"/>
    <w:rsid w:val="007848D7"/>
    <w:rsid w:val="007863BE"/>
    <w:rsid w:val="007A21ED"/>
    <w:rsid w:val="007F48FF"/>
    <w:rsid w:val="0080584F"/>
    <w:rsid w:val="00815E57"/>
    <w:rsid w:val="00816B20"/>
    <w:rsid w:val="00817B80"/>
    <w:rsid w:val="00817D92"/>
    <w:rsid w:val="00817DA1"/>
    <w:rsid w:val="0083308F"/>
    <w:rsid w:val="008369E5"/>
    <w:rsid w:val="00836E81"/>
    <w:rsid w:val="008414CB"/>
    <w:rsid w:val="0085538E"/>
    <w:rsid w:val="00856060"/>
    <w:rsid w:val="0086457D"/>
    <w:rsid w:val="00870D37"/>
    <w:rsid w:val="00883C8C"/>
    <w:rsid w:val="00891F4F"/>
    <w:rsid w:val="0089664A"/>
    <w:rsid w:val="008A00DD"/>
    <w:rsid w:val="008A5512"/>
    <w:rsid w:val="008B100E"/>
    <w:rsid w:val="008D243B"/>
    <w:rsid w:val="008E6848"/>
    <w:rsid w:val="00905FFB"/>
    <w:rsid w:val="00916FAC"/>
    <w:rsid w:val="00920252"/>
    <w:rsid w:val="009305CE"/>
    <w:rsid w:val="009335A1"/>
    <w:rsid w:val="00937B5D"/>
    <w:rsid w:val="00940B5A"/>
    <w:rsid w:val="00953F5F"/>
    <w:rsid w:val="0095644C"/>
    <w:rsid w:val="009654E4"/>
    <w:rsid w:val="0098237F"/>
    <w:rsid w:val="0098322D"/>
    <w:rsid w:val="009855FD"/>
    <w:rsid w:val="009867FE"/>
    <w:rsid w:val="009977E4"/>
    <w:rsid w:val="009A0FB3"/>
    <w:rsid w:val="009A3910"/>
    <w:rsid w:val="009A46E7"/>
    <w:rsid w:val="009C1262"/>
    <w:rsid w:val="00A04C6C"/>
    <w:rsid w:val="00A31309"/>
    <w:rsid w:val="00A3452A"/>
    <w:rsid w:val="00A521EA"/>
    <w:rsid w:val="00A573E8"/>
    <w:rsid w:val="00A61608"/>
    <w:rsid w:val="00A643F1"/>
    <w:rsid w:val="00A648E1"/>
    <w:rsid w:val="00A738CF"/>
    <w:rsid w:val="00A75FAB"/>
    <w:rsid w:val="00A80791"/>
    <w:rsid w:val="00A81D5D"/>
    <w:rsid w:val="00A92BBB"/>
    <w:rsid w:val="00A93A1A"/>
    <w:rsid w:val="00AC5387"/>
    <w:rsid w:val="00AC65D4"/>
    <w:rsid w:val="00AE281A"/>
    <w:rsid w:val="00AF37AC"/>
    <w:rsid w:val="00B034FB"/>
    <w:rsid w:val="00B37C26"/>
    <w:rsid w:val="00B501FF"/>
    <w:rsid w:val="00B5490B"/>
    <w:rsid w:val="00B54FE3"/>
    <w:rsid w:val="00B87F4C"/>
    <w:rsid w:val="00BA2EE6"/>
    <w:rsid w:val="00BB4BA8"/>
    <w:rsid w:val="00BE1924"/>
    <w:rsid w:val="00BF3F44"/>
    <w:rsid w:val="00BF400B"/>
    <w:rsid w:val="00BF6E45"/>
    <w:rsid w:val="00C00D35"/>
    <w:rsid w:val="00C060F2"/>
    <w:rsid w:val="00C06B63"/>
    <w:rsid w:val="00C3431A"/>
    <w:rsid w:val="00C3580D"/>
    <w:rsid w:val="00C50824"/>
    <w:rsid w:val="00C54D33"/>
    <w:rsid w:val="00C835DD"/>
    <w:rsid w:val="00C83924"/>
    <w:rsid w:val="00CA2B20"/>
    <w:rsid w:val="00CA4175"/>
    <w:rsid w:val="00CB4FFA"/>
    <w:rsid w:val="00CF32AB"/>
    <w:rsid w:val="00CF6944"/>
    <w:rsid w:val="00D0667F"/>
    <w:rsid w:val="00D407BC"/>
    <w:rsid w:val="00D44775"/>
    <w:rsid w:val="00D46188"/>
    <w:rsid w:val="00D55171"/>
    <w:rsid w:val="00D55510"/>
    <w:rsid w:val="00D61760"/>
    <w:rsid w:val="00D65A2C"/>
    <w:rsid w:val="00D764D6"/>
    <w:rsid w:val="00D8004F"/>
    <w:rsid w:val="00D923E5"/>
    <w:rsid w:val="00D932B1"/>
    <w:rsid w:val="00D946D0"/>
    <w:rsid w:val="00DA23BC"/>
    <w:rsid w:val="00DB02C9"/>
    <w:rsid w:val="00DC5BD7"/>
    <w:rsid w:val="00DD49A5"/>
    <w:rsid w:val="00DF1113"/>
    <w:rsid w:val="00E05C93"/>
    <w:rsid w:val="00E1121C"/>
    <w:rsid w:val="00E402F7"/>
    <w:rsid w:val="00E67DA9"/>
    <w:rsid w:val="00E7695D"/>
    <w:rsid w:val="00E801DC"/>
    <w:rsid w:val="00E82911"/>
    <w:rsid w:val="00E83353"/>
    <w:rsid w:val="00E95397"/>
    <w:rsid w:val="00EA14B1"/>
    <w:rsid w:val="00EB6435"/>
    <w:rsid w:val="00EC5CE2"/>
    <w:rsid w:val="00EC5FA9"/>
    <w:rsid w:val="00EE2F8E"/>
    <w:rsid w:val="00EF54E6"/>
    <w:rsid w:val="00F10C37"/>
    <w:rsid w:val="00F65BF4"/>
    <w:rsid w:val="00F71739"/>
    <w:rsid w:val="00F74F88"/>
    <w:rsid w:val="00F90F11"/>
    <w:rsid w:val="00F91F58"/>
    <w:rsid w:val="00F9548F"/>
    <w:rsid w:val="00FB7FAE"/>
    <w:rsid w:val="00FF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A461C6B"/>
  <w15:chartTrackingRefBased/>
  <w15:docId w15:val="{EA3D5B1C-7C58-4B41-B939-61E97A5A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41" w:line="252" w:lineRule="auto"/>
      <w:ind w:left="10" w:hanging="10"/>
    </w:pPr>
    <w:rPr>
      <w:rFonts w:ascii="ＭＳ 明朝" w:eastAsia="ＭＳ 明朝" w:hAnsi="ＭＳ 明朝" w:cs="ＭＳ 明朝"/>
      <w:color w:val="000000"/>
      <w:sz w:val="24"/>
      <w:szCs w:val="22"/>
      <w:lang w:eastAsia="zh-CN"/>
    </w:rPr>
  </w:style>
  <w:style w:type="paragraph" w:styleId="1">
    <w:name w:val="heading 1"/>
    <w:next w:val="a"/>
    <w:qFormat/>
    <w:pPr>
      <w:keepNext/>
      <w:keepLines/>
      <w:numPr>
        <w:numId w:val="1"/>
      </w:numPr>
      <w:suppressAutoHyphens/>
      <w:spacing w:after="44" w:line="252" w:lineRule="auto"/>
      <w:ind w:left="10" w:hanging="10"/>
      <w:outlineLvl w:val="0"/>
    </w:pPr>
    <w:rPr>
      <w:rFonts w:ascii="ＭＳ 明朝" w:eastAsia="ＭＳ 明朝" w:hAnsi="ＭＳ 明朝" w:cs="ＭＳ 明朝"/>
      <w:color w:val="000000"/>
      <w:sz w:val="24"/>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eastAsia="ja-JP"/>
    </w:rPr>
  </w:style>
  <w:style w:type="character" w:customStyle="1" w:styleId="WW8Num3z0">
    <w:name w:val="WW8Num3z0"/>
    <w:rPr>
      <w:rFonts w:cs="ＭＳ 明朝"/>
      <w:kern w:val="1"/>
      <w:lang w:eastAsia="ja-JP"/>
    </w:rPr>
  </w:style>
  <w:style w:type="character" w:customStyle="1" w:styleId="WW8Num4z0">
    <w:name w:val="WW8Num4z0"/>
    <w:rPr>
      <w:rFonts w:ascii="ＭＳ 明朝" w:hAnsi="ＭＳ 明朝" w:cs="ＭＳ 明朝"/>
      <w:color w:val="000000"/>
      <w:szCs w:val="24"/>
      <w:lang w:eastAsia="ja-JP"/>
    </w:rPr>
  </w:style>
  <w:style w:type="character" w:customStyle="1" w:styleId="WW8Num5z0">
    <w:name w:val="WW8Num5z0"/>
    <w:rPr>
      <w:szCs w:val="24"/>
      <w:lang w:eastAsia="ja-JP"/>
    </w:rPr>
  </w:style>
  <w:style w:type="character" w:customStyle="1" w:styleId="WW8Num6z0">
    <w:name w:val="WW8Num6z0"/>
    <w:rPr>
      <w:lang w:eastAsia="ja-JP"/>
    </w:rPr>
  </w:style>
  <w:style w:type="character" w:customStyle="1" w:styleId="WW8Num7z0">
    <w:name w:val="WW8Num7z0"/>
    <w:rPr>
      <w:rFonts w:ascii="ＭＳ 明朝" w:eastAsia="ＭＳ 明朝" w:hAnsi="ＭＳ 明朝" w:cs="ＭＳ 明朝"/>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sz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kern w:val="1"/>
      <w:sz w:val="21"/>
      <w:szCs w:val="21"/>
      <w:lang w:eastAsia="ja-JP"/>
    </w:rPr>
  </w:style>
  <w:style w:type="character" w:customStyle="1" w:styleId="WW8Num13z1">
    <w:name w:val="WW8Num13z1"/>
    <w:rPr>
      <w:rFonts w:ascii="ＭＳ 明朝" w:eastAsia="ＭＳ 明朝" w:hAnsi="ＭＳ 明朝" w:cs="Times New Roman"/>
      <w:color w:val="00B050"/>
      <w:kern w:val="1"/>
      <w:sz w:val="21"/>
      <w:szCs w:val="24"/>
      <w:lang w:eastAsia="ja-JP"/>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sz w:val="1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sz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sz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lang w:eastAsia="ja-JP"/>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sz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ＭＳ 明朝" w:eastAsia="ＭＳ 明朝" w:hAnsi="ＭＳ 明朝" w:cs="Times New Roman"/>
    </w:rPr>
  </w:style>
  <w:style w:type="character" w:customStyle="1" w:styleId="WW8Num24z1">
    <w:name w:val="WW8Num24z1"/>
    <w:rPr>
      <w:rFonts w:ascii="Wingdings" w:hAnsi="Wingdings" w:cs="Wingdings"/>
    </w:rPr>
  </w:style>
  <w:style w:type="character" w:customStyle="1" w:styleId="3">
    <w:name w:val="段落フォント3"/>
  </w:style>
  <w:style w:type="character" w:customStyle="1" w:styleId="WW8Num4z1">
    <w:name w:val="WW8Num4z1"/>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段落フォント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5z0">
    <w:name w:val="WW8Num25z0"/>
    <w:rPr>
      <w:rFonts w:ascii="ＭＳ 明朝" w:eastAsia="ＭＳ 明朝" w:hAnsi="ＭＳ 明朝" w:cs="ＭＳ 明朝"/>
      <w:b w:val="0"/>
      <w:i w:val="0"/>
      <w:strike w:val="0"/>
      <w:dstrike w:val="0"/>
      <w:color w:val="000000"/>
      <w:position w:val="0"/>
      <w:sz w:val="24"/>
      <w:szCs w:val="24"/>
      <w:u w:val="none"/>
      <w:vertAlign w:val="baseline"/>
    </w:rPr>
  </w:style>
  <w:style w:type="character" w:customStyle="1" w:styleId="WW8Num26z0">
    <w:name w:val="WW8Num26z0"/>
    <w:rPr>
      <w:rFonts w:ascii="ＭＳ 明朝" w:eastAsia="ＭＳ 明朝" w:hAnsi="ＭＳ 明朝" w:cs="ＭＳ 明朝"/>
      <w:b w:val="0"/>
      <w:i w:val="0"/>
      <w:strike w:val="0"/>
      <w:dstrike w:val="0"/>
      <w:color w:val="000000"/>
      <w:position w:val="0"/>
      <w:sz w:val="24"/>
      <w:szCs w:val="24"/>
      <w:u w:val="none"/>
      <w:vertAlign w:val="baseline"/>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游ゴシック Light" w:eastAsia="游ゴシック Light" w:hAnsi="游ゴシック Light" w:cs="Times New Roman"/>
    </w:rPr>
  </w:style>
  <w:style w:type="character" w:customStyle="1" w:styleId="WW8Num30z1">
    <w:name w:val="WW8Num30z1"/>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ＭＳ 明朝" w:eastAsia="ＭＳ 明朝" w:hAnsi="ＭＳ 明朝" w:cs="ＭＳ 明朝"/>
      <w:b w:val="0"/>
      <w:i w:val="0"/>
      <w:strike w:val="0"/>
      <w:dstrike w:val="0"/>
      <w:color w:val="000000"/>
      <w:position w:val="0"/>
      <w:sz w:val="24"/>
      <w:szCs w:val="24"/>
      <w:u w:val="none"/>
      <w:vertAlign w:val="baseline"/>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ＭＳ 明朝" w:eastAsia="ＭＳ 明朝" w:hAnsi="ＭＳ 明朝" w:cs="ＭＳ 明朝"/>
      <w:b w:val="0"/>
      <w:i w:val="0"/>
      <w:strike w:val="0"/>
      <w:dstrike w:val="0"/>
      <w:color w:val="000000"/>
      <w:position w:val="0"/>
      <w:sz w:val="24"/>
      <w:szCs w:val="24"/>
      <w:u w:val="none"/>
      <w:vertAlign w:val="baseline"/>
    </w:rPr>
  </w:style>
  <w:style w:type="character" w:customStyle="1" w:styleId="WW8Num37z0">
    <w:name w:val="WW8Num37z0"/>
    <w:rPr>
      <w:rFonts w:ascii="ＭＳ 明朝" w:eastAsia="ＭＳ 明朝" w:hAnsi="ＭＳ 明朝" w:cs="ＭＳ 明朝"/>
      <w:b w:val="0"/>
      <w:i w:val="0"/>
      <w:strike w:val="0"/>
      <w:dstrike w:val="0"/>
      <w:color w:val="000000"/>
      <w:position w:val="0"/>
      <w:sz w:val="24"/>
      <w:szCs w:val="24"/>
      <w:u w:val="none"/>
      <w:vertAlign w:val="baseline"/>
    </w:rPr>
  </w:style>
  <w:style w:type="character" w:customStyle="1" w:styleId="WW8Num38z0">
    <w:name w:val="WW8Num38z0"/>
    <w:rPr>
      <w:rFonts w:cs="ＭＳ 明朝"/>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ＭＳ 明朝" w:eastAsia="ＭＳ 明朝" w:hAnsi="ＭＳ 明朝" w:cs="ＭＳ 明朝"/>
      <w:b w:val="0"/>
      <w:i w:val="0"/>
      <w:strike w:val="0"/>
      <w:dstrike w:val="0"/>
      <w:color w:val="000000"/>
      <w:position w:val="0"/>
      <w:sz w:val="24"/>
      <w:szCs w:val="24"/>
      <w:u w:val="none"/>
      <w:vertAlign w:val="baseline"/>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ＭＳ 明朝" w:eastAsia="ＭＳ 明朝" w:hAnsi="ＭＳ 明朝" w:cs="ＭＳ 明朝"/>
      <w:b w:val="0"/>
      <w:i w:val="0"/>
      <w:strike w:val="0"/>
      <w:dstrike w:val="0"/>
      <w:color w:val="000000"/>
      <w:position w:val="0"/>
      <w:sz w:val="24"/>
      <w:szCs w:val="24"/>
      <w:u w:val="none"/>
      <w:vertAlign w:val="baseline"/>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2">
    <w:name w:val="WW8Num48z2"/>
    <w:rPr>
      <w:rFonts w:ascii="游ゴシック Light" w:eastAsia="游ゴシック Light" w:hAnsi="游ゴシック Light" w:cs="Times New Roman"/>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10">
    <w:name w:val="段落フォント1"/>
  </w:style>
  <w:style w:type="character" w:customStyle="1" w:styleId="11">
    <w:name w:val="見出し 1 (文字)"/>
    <w:rPr>
      <w:rFonts w:ascii="ＭＳ 明朝" w:eastAsia="ＭＳ 明朝" w:hAnsi="ＭＳ 明朝" w:cs="ＭＳ 明朝"/>
      <w:color w:val="000000"/>
      <w:sz w:val="24"/>
    </w:rPr>
  </w:style>
  <w:style w:type="character" w:customStyle="1" w:styleId="a3">
    <w:name w:val="ヘッダー (文字)"/>
    <w:rPr>
      <w:rFonts w:ascii="ＭＳ 明朝" w:eastAsia="ＭＳ 明朝" w:hAnsi="ＭＳ 明朝" w:cs="ＭＳ 明朝"/>
      <w:color w:val="000000"/>
      <w:sz w:val="24"/>
      <w:szCs w:val="22"/>
    </w:rPr>
  </w:style>
  <w:style w:type="character" w:customStyle="1" w:styleId="a4">
    <w:name w:val="フッター (文字)"/>
    <w:rPr>
      <w:rFonts w:ascii="Century" w:eastAsia="Century" w:hAnsi="Century" w:cs="Century"/>
      <w:sz w:val="21"/>
      <w:szCs w:val="21"/>
    </w:rPr>
  </w:style>
  <w:style w:type="character" w:customStyle="1" w:styleId="a5">
    <w:name w:val="吹き出し (文字)"/>
    <w:rPr>
      <w:rFonts w:ascii="Arial" w:eastAsia="ＭＳ ゴシック" w:hAnsi="Arial" w:cs="Times New Roman"/>
      <w:color w:val="000000"/>
      <w:sz w:val="18"/>
      <w:szCs w:val="18"/>
    </w:rPr>
  </w:style>
  <w:style w:type="character" w:customStyle="1" w:styleId="a6">
    <w:name w:val="日付 (文字)"/>
    <w:rPr>
      <w:rFonts w:ascii="ＭＳ 明朝" w:hAnsi="ＭＳ 明朝" w:cs="ＭＳ 明朝"/>
      <w:color w:val="000000"/>
      <w:sz w:val="24"/>
      <w:szCs w:val="22"/>
    </w:rPr>
  </w:style>
  <w:style w:type="character" w:styleId="a7">
    <w:name w:val="Hyperlink"/>
    <w:rPr>
      <w:color w:val="0563C1"/>
      <w:u w:val="single"/>
    </w:rPr>
  </w:style>
  <w:style w:type="character" w:customStyle="1" w:styleId="12">
    <w:name w:val="コメント参照1"/>
    <w:rPr>
      <w:sz w:val="18"/>
      <w:szCs w:val="18"/>
    </w:rPr>
  </w:style>
  <w:style w:type="character" w:customStyle="1" w:styleId="a8">
    <w:name w:val="コメント文字列 (文字)"/>
    <w:rPr>
      <w:rFonts w:ascii="ＭＳ 明朝" w:hAnsi="ＭＳ 明朝" w:cs="ＭＳ 明朝"/>
      <w:color w:val="000000"/>
      <w:sz w:val="24"/>
      <w:szCs w:val="22"/>
    </w:rPr>
  </w:style>
  <w:style w:type="character" w:customStyle="1" w:styleId="a9">
    <w:name w:val="コメント内容 (文字)"/>
    <w:rPr>
      <w:rFonts w:ascii="ＭＳ 明朝" w:hAnsi="ＭＳ 明朝" w:cs="ＭＳ 明朝"/>
      <w:b/>
      <w:bCs/>
      <w:color w:val="000000"/>
      <w:sz w:val="24"/>
      <w:szCs w:val="22"/>
    </w:rPr>
  </w:style>
  <w:style w:type="character" w:customStyle="1" w:styleId="aa">
    <w:name w:val="記 (文字)"/>
    <w:rPr>
      <w:rFonts w:ascii="ＭＳ 明朝" w:hAnsi="ＭＳ 明朝" w:cs="ＭＳ 明朝"/>
      <w:kern w:val="1"/>
      <w:sz w:val="21"/>
      <w:szCs w:val="24"/>
    </w:rPr>
  </w:style>
  <w:style w:type="character" w:customStyle="1" w:styleId="ab">
    <w:name w:val="結語 (文字)"/>
    <w:rPr>
      <w:rFonts w:ascii="ＭＳ 明朝" w:hAnsi="ＭＳ 明朝" w:cs="ＭＳ 明朝"/>
      <w:kern w:val="1"/>
      <w:sz w:val="21"/>
      <w:szCs w:val="24"/>
    </w:rPr>
  </w:style>
  <w:style w:type="character" w:styleId="ac">
    <w:name w:val="Unresolved Mention"/>
    <w:rPr>
      <w:color w:val="605E5C"/>
      <w:highlight w:val="lightGray"/>
    </w:rPr>
  </w:style>
  <w:style w:type="paragraph" w:customStyle="1" w:styleId="Heading">
    <w:name w:val="Heading"/>
    <w:basedOn w:val="a"/>
    <w:next w:val="ad"/>
    <w:pPr>
      <w:keepNext/>
      <w:spacing w:before="240" w:after="120"/>
    </w:pPr>
    <w:rPr>
      <w:rFonts w:ascii="Liberation Sans" w:eastAsia="DejaVu Sans" w:hAnsi="Liberation Sans" w:cs="DejaVu Sans"/>
      <w:sz w:val="28"/>
      <w:szCs w:val="28"/>
    </w:rPr>
  </w:style>
  <w:style w:type="paragraph" w:styleId="ad">
    <w:name w:val="Body Text"/>
    <w:basedOn w:val="a"/>
    <w:pPr>
      <w:spacing w:after="140" w:line="288" w:lineRule="auto"/>
    </w:pPr>
  </w:style>
  <w:style w:type="paragraph" w:styleId="ae">
    <w:name w:val="List"/>
    <w:basedOn w:val="ad"/>
  </w:style>
  <w:style w:type="paragraph" w:styleId="af">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Cs w:val="24"/>
    </w:rPr>
  </w:style>
  <w:style w:type="paragraph" w:customStyle="1" w:styleId="13">
    <w:name w:val="図表番号1"/>
    <w:basedOn w:val="a"/>
    <w:pPr>
      <w:suppressLineNumbers/>
      <w:spacing w:before="120" w:after="120"/>
    </w:pPr>
    <w:rPr>
      <w:i/>
      <w:iCs/>
      <w:szCs w:val="24"/>
    </w:rPr>
  </w:style>
  <w:style w:type="paragraph" w:styleId="af0">
    <w:name w:val="header"/>
    <w:basedOn w:val="a"/>
    <w:pPr>
      <w:tabs>
        <w:tab w:val="center" w:pos="4252"/>
        <w:tab w:val="right" w:pos="8504"/>
      </w:tabs>
      <w:snapToGrid w:val="0"/>
    </w:pPr>
  </w:style>
  <w:style w:type="paragraph" w:styleId="af1">
    <w:name w:val="footer"/>
    <w:basedOn w:val="a"/>
    <w:pPr>
      <w:tabs>
        <w:tab w:val="center" w:pos="4680"/>
        <w:tab w:val="right" w:pos="9360"/>
      </w:tabs>
      <w:spacing w:after="0" w:line="240" w:lineRule="auto"/>
      <w:ind w:left="0" w:firstLine="0"/>
    </w:pPr>
    <w:rPr>
      <w:rFonts w:ascii="Century" w:eastAsia="Century" w:hAnsi="Century" w:cs="Times New Roman"/>
      <w:sz w:val="21"/>
      <w:szCs w:val="21"/>
      <w:lang w:eastAsia="ja-JP"/>
    </w:rPr>
  </w:style>
  <w:style w:type="paragraph" w:styleId="af2">
    <w:name w:val="Balloon Text"/>
    <w:basedOn w:val="a"/>
    <w:pPr>
      <w:spacing w:after="0" w:line="240" w:lineRule="auto"/>
    </w:pPr>
    <w:rPr>
      <w:rFonts w:ascii="Arial" w:eastAsia="ＭＳ ゴシック" w:hAnsi="Arial" w:cs="Times New Roman"/>
      <w:sz w:val="18"/>
      <w:szCs w:val="18"/>
    </w:rPr>
  </w:style>
  <w:style w:type="paragraph" w:styleId="af3">
    <w:name w:val="List Paragraph"/>
    <w:basedOn w:val="a"/>
    <w:qFormat/>
    <w:pPr>
      <w:widowControl w:val="0"/>
      <w:spacing w:after="0" w:line="240" w:lineRule="auto"/>
      <w:ind w:left="840" w:firstLine="0"/>
      <w:jc w:val="both"/>
    </w:pPr>
    <w:rPr>
      <w:rFonts w:cs="Times New Roman"/>
      <w:kern w:val="1"/>
      <w:lang w:eastAsia="ja-JP"/>
    </w:rPr>
  </w:style>
  <w:style w:type="paragraph" w:customStyle="1" w:styleId="14">
    <w:name w:val="日付1"/>
    <w:basedOn w:val="a"/>
    <w:next w:val="a"/>
  </w:style>
  <w:style w:type="paragraph" w:customStyle="1" w:styleId="15">
    <w:name w:val="コメント文字列1"/>
    <w:basedOn w:val="a"/>
  </w:style>
  <w:style w:type="paragraph" w:styleId="af4">
    <w:name w:val="annotation subject"/>
    <w:basedOn w:val="15"/>
    <w:next w:val="15"/>
    <w:rPr>
      <w:b/>
      <w:bCs/>
    </w:rPr>
  </w:style>
  <w:style w:type="paragraph" w:customStyle="1" w:styleId="16">
    <w:name w:val="記1"/>
    <w:basedOn w:val="a"/>
    <w:next w:val="a"/>
    <w:pPr>
      <w:jc w:val="center"/>
    </w:pPr>
    <w:rPr>
      <w:rFonts w:cs="Times New Roman"/>
      <w:kern w:val="1"/>
      <w:sz w:val="21"/>
      <w:szCs w:val="24"/>
      <w:lang w:eastAsia="ja-JP"/>
    </w:rPr>
  </w:style>
  <w:style w:type="paragraph" w:customStyle="1" w:styleId="17">
    <w:name w:val="結語1"/>
    <w:basedOn w:val="a"/>
    <w:pPr>
      <w:ind w:left="0"/>
      <w:jc w:val="right"/>
    </w:pPr>
    <w:rPr>
      <w:rFonts w:cs="Times New Roman"/>
      <w:kern w:val="1"/>
      <w:sz w:val="21"/>
      <w:szCs w:val="24"/>
      <w:lang w:eastAsia="ja-JP"/>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5">
    <w:name w:val="一太郎"/>
    <w:pPr>
      <w:widowControl w:val="0"/>
      <w:suppressAutoHyphens/>
      <w:autoSpaceDE w:val="0"/>
      <w:spacing w:line="347" w:lineRule="exact"/>
      <w:jc w:val="both"/>
    </w:pPr>
    <w:rPr>
      <w:rFonts w:ascii="Century" w:eastAsia="ＭＳ ゴシック" w:hAnsi="Century" w:cs="ＭＳ ゴシック"/>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F90C-AFAD-4EC8-AD69-3D0A4E8A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1823</Words>
  <Characters>10395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淡路市産業振興部 農地整備課</cp:lastModifiedBy>
  <cp:revision>2</cp:revision>
  <cp:lastPrinted>2022-06-16T05:09:00Z</cp:lastPrinted>
  <dcterms:created xsi:type="dcterms:W3CDTF">2022-06-30T07:06:00Z</dcterms:created>
  <dcterms:modified xsi:type="dcterms:W3CDTF">2022-06-30T07:06:00Z</dcterms:modified>
</cp:coreProperties>
</file>